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400C8" w14:textId="77777777" w:rsidR="00B44D8D" w:rsidRPr="006A6CD1" w:rsidRDefault="00B44D8D" w:rsidP="00D242F8">
      <w:pPr>
        <w:pageBreakBefore/>
        <w:tabs>
          <w:tab w:val="left" w:pos="6060"/>
        </w:tabs>
        <w:spacing w:line="276" w:lineRule="auto"/>
        <w:jc w:val="right"/>
        <w:rPr>
          <w:rFonts w:ascii="Cambria" w:eastAsia="Times New Roman" w:hAnsi="Cambria" w:cs="Arial"/>
          <w:b/>
          <w:bCs/>
          <w:sz w:val="20"/>
          <w:szCs w:val="20"/>
        </w:rPr>
      </w:pPr>
      <w:r w:rsidRPr="006A6CD1">
        <w:rPr>
          <w:rFonts w:ascii="Cambria" w:hAnsi="Cambria" w:cs="Arial"/>
          <w:b/>
          <w:bCs/>
          <w:sz w:val="20"/>
          <w:szCs w:val="20"/>
        </w:rPr>
        <w:t>Załącznik nr 7 do SIWZ</w:t>
      </w:r>
    </w:p>
    <w:p w14:paraId="764ED45E" w14:textId="77777777" w:rsidR="00B44D8D" w:rsidRPr="006A6CD1" w:rsidRDefault="00B44D8D" w:rsidP="00D242F8">
      <w:pPr>
        <w:spacing w:line="276" w:lineRule="auto"/>
        <w:ind w:left="3545" w:firstLine="709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6A6CD1">
        <w:rPr>
          <w:rFonts w:ascii="Cambria" w:eastAsia="Times New Roman" w:hAnsi="Cambria" w:cs="Arial"/>
          <w:b/>
          <w:bCs/>
          <w:sz w:val="20"/>
          <w:szCs w:val="20"/>
        </w:rPr>
        <w:t>Projekt</w:t>
      </w:r>
    </w:p>
    <w:p w14:paraId="49360093" w14:textId="77777777" w:rsidR="00B44D8D" w:rsidRPr="006A6CD1" w:rsidRDefault="00B44D8D" w:rsidP="00D242F8">
      <w:pPr>
        <w:spacing w:line="276" w:lineRule="auto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6A6CD1">
        <w:rPr>
          <w:rFonts w:ascii="Cambria" w:eastAsia="Times New Roman" w:hAnsi="Cambria" w:cs="Arial"/>
          <w:bCs/>
          <w:sz w:val="20"/>
          <w:szCs w:val="20"/>
        </w:rPr>
        <w:tab/>
      </w:r>
      <w:r w:rsidRPr="006A6CD1">
        <w:rPr>
          <w:rFonts w:ascii="Cambria" w:eastAsia="Times New Roman" w:hAnsi="Cambria" w:cs="Arial"/>
          <w:bCs/>
          <w:sz w:val="20"/>
          <w:szCs w:val="20"/>
        </w:rPr>
        <w:tab/>
      </w:r>
      <w:r w:rsidRPr="006A6CD1">
        <w:rPr>
          <w:rFonts w:ascii="Cambria" w:eastAsia="Times New Roman" w:hAnsi="Cambria" w:cs="Arial"/>
          <w:bCs/>
          <w:sz w:val="20"/>
          <w:szCs w:val="20"/>
        </w:rPr>
        <w:tab/>
      </w:r>
      <w:r w:rsidRPr="006A6CD1">
        <w:rPr>
          <w:rFonts w:ascii="Cambria" w:eastAsia="Times New Roman" w:hAnsi="Cambria" w:cs="Arial"/>
          <w:bCs/>
          <w:sz w:val="20"/>
          <w:szCs w:val="20"/>
        </w:rPr>
        <w:tab/>
      </w:r>
      <w:r w:rsidRPr="006A6CD1">
        <w:rPr>
          <w:rFonts w:ascii="Cambria" w:eastAsia="Times New Roman" w:hAnsi="Cambria" w:cs="Arial"/>
          <w:bCs/>
          <w:sz w:val="20"/>
          <w:szCs w:val="20"/>
        </w:rPr>
        <w:tab/>
      </w:r>
      <w:r w:rsidRPr="006A6CD1">
        <w:rPr>
          <w:rFonts w:ascii="Cambria" w:eastAsia="Times New Roman" w:hAnsi="Cambria" w:cs="Arial"/>
          <w:b/>
          <w:sz w:val="20"/>
          <w:szCs w:val="20"/>
          <w:u w:val="single"/>
        </w:rPr>
        <w:t>U m o w a  nr ..........</w:t>
      </w:r>
    </w:p>
    <w:p w14:paraId="37C0ECEE" w14:textId="77777777" w:rsidR="00B44D8D" w:rsidRPr="006A6CD1" w:rsidRDefault="00B44D8D" w:rsidP="00D242F8">
      <w:pPr>
        <w:spacing w:line="276" w:lineRule="auto"/>
        <w:rPr>
          <w:rFonts w:ascii="Cambria" w:hAnsi="Cambria" w:cs="Arial"/>
          <w:b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 xml:space="preserve">zawarta w dniu .................................... w </w:t>
      </w:r>
      <w:r w:rsidR="00184FCA" w:rsidRPr="006A6CD1">
        <w:rPr>
          <w:rFonts w:ascii="Cambria" w:hAnsi="Cambria" w:cs="Arial"/>
          <w:sz w:val="20"/>
          <w:szCs w:val="20"/>
        </w:rPr>
        <w:t xml:space="preserve">…………………………. </w:t>
      </w:r>
      <w:r w:rsidRPr="006A6CD1">
        <w:rPr>
          <w:rFonts w:ascii="Cambria" w:hAnsi="Cambria" w:cs="Arial"/>
          <w:sz w:val="20"/>
          <w:szCs w:val="20"/>
        </w:rPr>
        <w:t>pomiędzy:</w:t>
      </w:r>
    </w:p>
    <w:p w14:paraId="7F4E4504" w14:textId="77777777" w:rsidR="00633911" w:rsidRPr="00633911" w:rsidRDefault="00633911" w:rsidP="00633911">
      <w:pPr>
        <w:pStyle w:val="Bezodstpw"/>
        <w:spacing w:line="276" w:lineRule="auto"/>
        <w:rPr>
          <w:rFonts w:ascii="Cambria" w:hAnsi="Cambria" w:cs="Arial Narrow"/>
          <w:b/>
          <w:sz w:val="20"/>
          <w:szCs w:val="20"/>
        </w:rPr>
      </w:pPr>
      <w:r w:rsidRPr="00633911">
        <w:rPr>
          <w:rFonts w:ascii="Cambria" w:hAnsi="Cambria" w:cs="Arial Narrow"/>
          <w:b/>
          <w:sz w:val="20"/>
          <w:szCs w:val="20"/>
        </w:rPr>
        <w:t xml:space="preserve">Instytucja Kultury Zamek Krzyżtopór w Ujeździe, </w:t>
      </w:r>
    </w:p>
    <w:p w14:paraId="78BAB37E" w14:textId="77777777" w:rsidR="003B7A57" w:rsidRDefault="00633911" w:rsidP="00633911">
      <w:pPr>
        <w:pStyle w:val="Bezodstpw"/>
        <w:spacing w:line="276" w:lineRule="auto"/>
        <w:rPr>
          <w:rFonts w:ascii="Cambria" w:eastAsia="Arial Narrow" w:hAnsi="Cambria" w:cs="Arial Narrow"/>
          <w:b/>
          <w:sz w:val="20"/>
          <w:szCs w:val="20"/>
        </w:rPr>
      </w:pPr>
      <w:r w:rsidRPr="00633911">
        <w:rPr>
          <w:rFonts w:ascii="Cambria" w:hAnsi="Cambria" w:cs="Arial Narrow"/>
          <w:b/>
          <w:sz w:val="20"/>
          <w:szCs w:val="20"/>
        </w:rPr>
        <w:t>Ujazd 73, 27-570 Iwaniska</w:t>
      </w:r>
      <w:r w:rsidR="00C820E9">
        <w:rPr>
          <w:rFonts w:ascii="Cambria" w:eastAsia="Arial Narrow" w:hAnsi="Cambria" w:cs="Arial Narrow"/>
          <w:b/>
          <w:sz w:val="20"/>
          <w:szCs w:val="20"/>
        </w:rPr>
        <w:t>,</w:t>
      </w:r>
    </w:p>
    <w:p w14:paraId="2D84F185" w14:textId="77777777" w:rsidR="008A4D66" w:rsidRPr="00C820E9" w:rsidRDefault="00C820E9" w:rsidP="00F24C92">
      <w:pPr>
        <w:pStyle w:val="Bezodstpw"/>
        <w:spacing w:line="276" w:lineRule="auto"/>
        <w:rPr>
          <w:rFonts w:ascii="Cambria" w:eastAsia="Arial Narrow" w:hAnsi="Cambria" w:cs="Arial Narrow"/>
          <w:b/>
          <w:sz w:val="20"/>
          <w:szCs w:val="20"/>
        </w:rPr>
      </w:pPr>
      <w:r>
        <w:rPr>
          <w:rFonts w:ascii="Cambria" w:eastAsia="Arial Narrow" w:hAnsi="Cambria" w:cs="Arial Narrow"/>
          <w:b/>
          <w:sz w:val="20"/>
          <w:szCs w:val="20"/>
        </w:rPr>
        <w:t xml:space="preserve"> </w:t>
      </w:r>
      <w:r w:rsidR="008A4D66" w:rsidRPr="00E22F7A">
        <w:rPr>
          <w:rFonts w:ascii="Cambria" w:hAnsi="Cambria" w:cs="Arial"/>
          <w:sz w:val="20"/>
          <w:szCs w:val="20"/>
        </w:rPr>
        <w:t xml:space="preserve">NIP </w:t>
      </w:r>
      <w:r w:rsidR="00633911">
        <w:rPr>
          <w:rFonts w:ascii="Cambria" w:hAnsi="Cambria" w:cs="Arial"/>
          <w:sz w:val="20"/>
          <w:szCs w:val="20"/>
        </w:rPr>
        <w:t>……………………………………..</w:t>
      </w:r>
    </w:p>
    <w:p w14:paraId="603241D3" w14:textId="77777777" w:rsidR="008A4D66" w:rsidRPr="006A6CD1" w:rsidRDefault="008A4D66" w:rsidP="008A4D66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reprezentowaną przez :</w:t>
      </w:r>
    </w:p>
    <w:p w14:paraId="03141293" w14:textId="77777777" w:rsidR="008A4D66" w:rsidRPr="006A6CD1" w:rsidRDefault="008A4D66" w:rsidP="008A4D66">
      <w:pPr>
        <w:pStyle w:val="Tytu"/>
        <w:spacing w:after="120" w:line="276" w:lineRule="auto"/>
        <w:jc w:val="left"/>
        <w:rPr>
          <w:rFonts w:ascii="Cambria" w:hAnsi="Cambria" w:cs="Arial"/>
          <w:sz w:val="20"/>
        </w:rPr>
      </w:pPr>
      <w:r w:rsidRPr="006A6CD1">
        <w:rPr>
          <w:rFonts w:ascii="Cambria" w:hAnsi="Cambria" w:cs="Arial"/>
          <w:sz w:val="20"/>
        </w:rPr>
        <w:t>………………………………</w:t>
      </w:r>
    </w:p>
    <w:p w14:paraId="3419397D" w14:textId="77777777" w:rsidR="008A4D66" w:rsidRPr="006A6CD1" w:rsidRDefault="008A4D66" w:rsidP="008A4D66">
      <w:pPr>
        <w:pStyle w:val="Tytu"/>
        <w:tabs>
          <w:tab w:val="left" w:pos="4080"/>
        </w:tabs>
        <w:spacing w:after="120" w:line="276" w:lineRule="auto"/>
        <w:jc w:val="left"/>
        <w:rPr>
          <w:rFonts w:ascii="Cambria" w:hAnsi="Cambria" w:cs="Arial"/>
          <w:b w:val="0"/>
          <w:bCs/>
          <w:sz w:val="20"/>
        </w:rPr>
      </w:pPr>
      <w:r w:rsidRPr="006A6CD1">
        <w:rPr>
          <w:rFonts w:ascii="Cambria" w:hAnsi="Cambria" w:cs="Arial"/>
          <w:sz w:val="20"/>
        </w:rPr>
        <w:t xml:space="preserve"> </w:t>
      </w:r>
      <w:r w:rsidRPr="006A6CD1">
        <w:rPr>
          <w:rFonts w:ascii="Cambria" w:hAnsi="Cambria" w:cs="Arial"/>
          <w:b w:val="0"/>
          <w:sz w:val="20"/>
        </w:rPr>
        <w:t>zwany dalej</w:t>
      </w:r>
      <w:r w:rsidRPr="006A6CD1">
        <w:rPr>
          <w:rFonts w:ascii="Cambria" w:hAnsi="Cambria" w:cs="Arial"/>
          <w:sz w:val="20"/>
        </w:rPr>
        <w:t xml:space="preserve"> </w:t>
      </w:r>
      <w:r w:rsidRPr="006A6CD1">
        <w:rPr>
          <w:rFonts w:ascii="Cambria" w:hAnsi="Cambria" w:cs="Arial"/>
          <w:bCs/>
          <w:sz w:val="20"/>
        </w:rPr>
        <w:t>Zamawiającym</w:t>
      </w:r>
      <w:r w:rsidRPr="006A6CD1">
        <w:rPr>
          <w:rFonts w:ascii="Cambria" w:hAnsi="Cambria" w:cs="Arial"/>
          <w:b w:val="0"/>
          <w:bCs/>
          <w:sz w:val="20"/>
        </w:rPr>
        <w:t xml:space="preserve">, </w:t>
      </w:r>
    </w:p>
    <w:p w14:paraId="46BF5112" w14:textId="77777777" w:rsidR="00B44D8D" w:rsidRPr="006A6CD1" w:rsidRDefault="00B44D8D" w:rsidP="008A4D66">
      <w:pPr>
        <w:spacing w:line="276" w:lineRule="auto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a</w:t>
      </w:r>
    </w:p>
    <w:p w14:paraId="3495F628" w14:textId="77777777" w:rsidR="00B44D8D" w:rsidRPr="006A6CD1" w:rsidRDefault="00C820E9" w:rsidP="00D242F8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……..</w:t>
      </w:r>
      <w:r w:rsidR="00B44D8D" w:rsidRPr="006A6CD1">
        <w:rPr>
          <w:rFonts w:ascii="Cambria" w:hAnsi="Cambria" w:cs="Arial"/>
          <w:sz w:val="20"/>
          <w:szCs w:val="20"/>
        </w:rPr>
        <w:t>……………………………………………………….(nazwa i adres Wykonawcy), wpisaną do Krajowego Rejestru Sądowego pod nr: …………. Przez……………….. (lub Centralnej Ewidencji i Informacji o Działalności Gospodarczej) NIP: ………………, REGON:………………….,</w:t>
      </w:r>
    </w:p>
    <w:p w14:paraId="78113578" w14:textId="77777777" w:rsidR="00B44D8D" w:rsidRPr="006A6CD1" w:rsidRDefault="00B44D8D" w:rsidP="00D242F8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reprezentowan</w:t>
      </w:r>
      <w:r w:rsidR="008A4D66" w:rsidRPr="006A6CD1">
        <w:rPr>
          <w:rFonts w:ascii="Cambria" w:hAnsi="Cambria" w:cs="Arial"/>
          <w:sz w:val="20"/>
          <w:szCs w:val="20"/>
        </w:rPr>
        <w:t>ą</w:t>
      </w:r>
      <w:r w:rsidRPr="006A6CD1">
        <w:rPr>
          <w:rFonts w:ascii="Cambria" w:hAnsi="Cambria" w:cs="Arial"/>
          <w:sz w:val="20"/>
          <w:szCs w:val="20"/>
        </w:rPr>
        <w:t xml:space="preserve"> przez</w:t>
      </w:r>
      <w:r w:rsidR="00C820E9">
        <w:rPr>
          <w:rFonts w:ascii="Cambria" w:hAnsi="Cambria" w:cs="Arial"/>
          <w:sz w:val="20"/>
          <w:szCs w:val="20"/>
        </w:rPr>
        <w:t>:</w:t>
      </w:r>
    </w:p>
    <w:p w14:paraId="473D2DBC" w14:textId="77777777" w:rsidR="00B44D8D" w:rsidRPr="006A6CD1" w:rsidRDefault="00B44D8D" w:rsidP="00D242F8">
      <w:pPr>
        <w:spacing w:line="276" w:lineRule="auto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 xml:space="preserve">………………………………….., </w:t>
      </w:r>
    </w:p>
    <w:p w14:paraId="111069EE" w14:textId="77777777" w:rsidR="00B44D8D" w:rsidRPr="006A6CD1" w:rsidRDefault="00B44D8D" w:rsidP="00D242F8">
      <w:pPr>
        <w:spacing w:line="276" w:lineRule="auto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 xml:space="preserve">zwanym w treści umowy </w:t>
      </w:r>
      <w:r w:rsidRPr="006A6CD1">
        <w:rPr>
          <w:rFonts w:ascii="Cambria" w:hAnsi="Cambria" w:cs="Arial"/>
          <w:b/>
          <w:sz w:val="20"/>
          <w:szCs w:val="20"/>
        </w:rPr>
        <w:t>„Wykonawcą”.</w:t>
      </w:r>
    </w:p>
    <w:p w14:paraId="3DBC80C4" w14:textId="77777777" w:rsidR="00B44D8D" w:rsidRPr="006A6CD1" w:rsidRDefault="00B44D8D" w:rsidP="00D242F8">
      <w:pPr>
        <w:spacing w:line="276" w:lineRule="auto"/>
        <w:jc w:val="center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b/>
          <w:bCs/>
          <w:sz w:val="20"/>
          <w:szCs w:val="20"/>
        </w:rPr>
        <w:t>§ 1</w:t>
      </w:r>
    </w:p>
    <w:p w14:paraId="03A4A69D" w14:textId="1E5A860A" w:rsidR="00B44D8D" w:rsidRPr="00A0749A" w:rsidRDefault="00B44D8D" w:rsidP="00633911">
      <w:pPr>
        <w:numPr>
          <w:ilvl w:val="0"/>
          <w:numId w:val="35"/>
        </w:numPr>
        <w:suppressAutoHyphens/>
        <w:autoSpaceDE w:val="0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0749A">
        <w:rPr>
          <w:rFonts w:ascii="Cambria" w:hAnsi="Cambria" w:cs="Arial"/>
          <w:sz w:val="20"/>
          <w:szCs w:val="20"/>
        </w:rPr>
        <w:t>Zamawiający powierza, a Wykonawca przyjmuje do wykonania generalną realizację zadania obejmującą pełny i kompleksowy zakres robót budowlanych stanowiących zamówienie p.n.</w:t>
      </w:r>
      <w:r w:rsidRPr="00246A34">
        <w:rPr>
          <w:rFonts w:ascii="Cambria" w:hAnsi="Cambria" w:cs="Arial"/>
          <w:b/>
          <w:sz w:val="20"/>
          <w:szCs w:val="20"/>
        </w:rPr>
        <w:t xml:space="preserve">: </w:t>
      </w:r>
      <w:r w:rsidR="00E57537" w:rsidRPr="00246A34">
        <w:rPr>
          <w:rFonts w:ascii="Cambria" w:hAnsi="Cambria"/>
          <w:b/>
          <w:bCs/>
          <w:sz w:val="20"/>
          <w:szCs w:val="20"/>
        </w:rPr>
        <w:t>„</w:t>
      </w:r>
      <w:r w:rsidR="00656090" w:rsidRPr="00246A34">
        <w:rPr>
          <w:rFonts w:ascii="Cambria" w:hAnsi="Cambria"/>
          <w:b/>
          <w:bCs/>
          <w:sz w:val="20"/>
          <w:szCs w:val="20"/>
        </w:rPr>
        <w:t xml:space="preserve">Dostawa i montaż </w:t>
      </w:r>
      <w:r w:rsidR="00633911" w:rsidRPr="00246A34">
        <w:rPr>
          <w:rFonts w:ascii="Cambria" w:hAnsi="Cambria" w:cs="TTF8Bo00"/>
          <w:b/>
          <w:sz w:val="20"/>
          <w:szCs w:val="20"/>
        </w:rPr>
        <w:t>platformy schodowej (windy) dla osób niepełnosprawnych</w:t>
      </w:r>
      <w:r w:rsidR="00E57537" w:rsidRPr="00246A34">
        <w:rPr>
          <w:rFonts w:ascii="Cambria" w:hAnsi="Cambria"/>
          <w:b/>
          <w:bCs/>
          <w:sz w:val="20"/>
          <w:szCs w:val="20"/>
        </w:rPr>
        <w:t>”</w:t>
      </w:r>
      <w:r w:rsidR="00A0749A">
        <w:rPr>
          <w:rFonts w:ascii="Cambria" w:hAnsi="Cambria"/>
          <w:b/>
          <w:bCs/>
          <w:sz w:val="20"/>
          <w:szCs w:val="20"/>
        </w:rPr>
        <w:t xml:space="preserve"> </w:t>
      </w:r>
      <w:r w:rsidRPr="00A0749A">
        <w:rPr>
          <w:rFonts w:ascii="Cambria" w:hAnsi="Cambria" w:cs="Arial"/>
          <w:sz w:val="20"/>
          <w:szCs w:val="20"/>
        </w:rPr>
        <w:t>Szczegółowy zakres przedmiotu umowy określa dokumentacja projektowa, nazwana w dalszej części umowy dokumentacją, obejmująca:</w:t>
      </w:r>
    </w:p>
    <w:p w14:paraId="5E988C7B" w14:textId="77777777" w:rsidR="005A2B34" w:rsidRPr="006A6CD1" w:rsidRDefault="005A2B34" w:rsidP="005A2B34">
      <w:pPr>
        <w:pStyle w:val="Default"/>
        <w:spacing w:line="276" w:lineRule="auto"/>
        <w:ind w:left="851"/>
        <w:jc w:val="both"/>
        <w:rPr>
          <w:rFonts w:ascii="Cambria" w:hAnsi="Cambria"/>
          <w:color w:val="auto"/>
          <w:sz w:val="20"/>
          <w:szCs w:val="20"/>
        </w:rPr>
      </w:pPr>
    </w:p>
    <w:p w14:paraId="1D523469" w14:textId="77777777" w:rsidR="00B44D8D" w:rsidRPr="00F80F0A" w:rsidRDefault="00B44D8D" w:rsidP="002F77B3">
      <w:pPr>
        <w:numPr>
          <w:ilvl w:val="0"/>
          <w:numId w:val="32"/>
        </w:numPr>
        <w:suppressAutoHyphens/>
        <w:autoSpaceDE w:val="0"/>
        <w:spacing w:after="0" w:line="276" w:lineRule="auto"/>
        <w:rPr>
          <w:rFonts w:ascii="Cambria" w:hAnsi="Cambria" w:cs="Arial"/>
          <w:sz w:val="20"/>
          <w:szCs w:val="20"/>
        </w:rPr>
      </w:pPr>
      <w:r w:rsidRPr="00F80F0A">
        <w:rPr>
          <w:rFonts w:ascii="Cambria" w:hAnsi="Cambria" w:cs="Arial"/>
          <w:sz w:val="20"/>
          <w:szCs w:val="20"/>
        </w:rPr>
        <w:t>Projekt budowlany;</w:t>
      </w:r>
    </w:p>
    <w:p w14:paraId="75B15EEE" w14:textId="77777777" w:rsidR="00B44D8D" w:rsidRPr="006A6CD1" w:rsidRDefault="008A38A1" w:rsidP="002F77B3">
      <w:pPr>
        <w:numPr>
          <w:ilvl w:val="0"/>
          <w:numId w:val="32"/>
        </w:numPr>
        <w:suppressAutoHyphens/>
        <w:autoSpaceDE w:val="0"/>
        <w:spacing w:after="0" w:line="276" w:lineRule="auto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S</w:t>
      </w:r>
      <w:r w:rsidR="00B44D8D" w:rsidRPr="006A6CD1">
        <w:rPr>
          <w:rFonts w:ascii="Cambria" w:hAnsi="Cambria" w:cs="Arial"/>
          <w:sz w:val="20"/>
          <w:szCs w:val="20"/>
        </w:rPr>
        <w:t xml:space="preserve">pecyfikacja techniczna wykonania i odbioru robót, </w:t>
      </w:r>
    </w:p>
    <w:p w14:paraId="3093D8E8" w14:textId="77777777" w:rsidR="00B44D8D" w:rsidRPr="006A6CD1" w:rsidRDefault="008A38A1" w:rsidP="002F77B3">
      <w:pPr>
        <w:numPr>
          <w:ilvl w:val="0"/>
          <w:numId w:val="32"/>
        </w:numPr>
        <w:suppressAutoHyphens/>
        <w:autoSpaceDE w:val="0"/>
        <w:spacing w:after="0" w:line="276" w:lineRule="auto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S</w:t>
      </w:r>
      <w:r w:rsidR="00B44D8D" w:rsidRPr="006A6CD1">
        <w:rPr>
          <w:rFonts w:ascii="Cambria" w:hAnsi="Cambria" w:cs="Arial"/>
          <w:sz w:val="20"/>
          <w:szCs w:val="20"/>
        </w:rPr>
        <w:t>pecyfikacja istotnych warunków zamówienia,</w:t>
      </w:r>
    </w:p>
    <w:p w14:paraId="32F50D48" w14:textId="77777777" w:rsidR="00B44D8D" w:rsidRPr="006A6CD1" w:rsidRDefault="008A38A1" w:rsidP="002F77B3">
      <w:pPr>
        <w:numPr>
          <w:ilvl w:val="0"/>
          <w:numId w:val="32"/>
        </w:numPr>
        <w:suppressAutoHyphens/>
        <w:autoSpaceDE w:val="0"/>
        <w:spacing w:after="0" w:line="276" w:lineRule="auto"/>
        <w:rPr>
          <w:rFonts w:ascii="Cambria" w:hAnsi="Cambria" w:cs="Arial"/>
          <w:bCs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P</w:t>
      </w:r>
      <w:r w:rsidR="00B44D8D" w:rsidRPr="006A6CD1">
        <w:rPr>
          <w:rFonts w:ascii="Cambria" w:hAnsi="Cambria" w:cs="Arial"/>
          <w:sz w:val="20"/>
          <w:szCs w:val="20"/>
        </w:rPr>
        <w:t>rzedmiar robót.</w:t>
      </w:r>
    </w:p>
    <w:p w14:paraId="7E0B4431" w14:textId="77777777" w:rsidR="00B44D8D" w:rsidRPr="006A6CD1" w:rsidRDefault="00B44D8D" w:rsidP="002F77B3">
      <w:pPr>
        <w:numPr>
          <w:ilvl w:val="0"/>
          <w:numId w:val="35"/>
        </w:numPr>
        <w:suppressAutoHyphens/>
        <w:autoSpaceDE w:val="0"/>
        <w:spacing w:after="0" w:line="276" w:lineRule="auto"/>
        <w:ind w:left="426" w:hanging="426"/>
        <w:jc w:val="both"/>
        <w:rPr>
          <w:rFonts w:ascii="Cambria" w:hAnsi="Cambria" w:cs="Arial"/>
          <w:bCs/>
          <w:sz w:val="20"/>
          <w:szCs w:val="20"/>
        </w:rPr>
      </w:pPr>
      <w:r w:rsidRPr="006A6CD1">
        <w:rPr>
          <w:rFonts w:ascii="Cambria" w:hAnsi="Cambria" w:cs="Arial"/>
          <w:bCs/>
          <w:sz w:val="20"/>
          <w:szCs w:val="20"/>
        </w:rPr>
        <w:t xml:space="preserve">Wykonawca oświadcza, że zapoznał się z zakresem robót i oświadcza, że zobowiązuje się wykonać przedmiot umowy zgodnie z projektem budowlanym, specyfikacją techniczną wykonania i odbioru robót budowlanych, </w:t>
      </w:r>
      <w:r w:rsidRPr="006A6CD1">
        <w:rPr>
          <w:rFonts w:ascii="Cambria" w:hAnsi="Cambria" w:cs="Arial"/>
          <w:sz w:val="20"/>
          <w:szCs w:val="20"/>
        </w:rPr>
        <w:t>specyfikacj</w:t>
      </w:r>
      <w:r w:rsidR="00DB7BF8">
        <w:rPr>
          <w:rFonts w:ascii="Cambria" w:hAnsi="Cambria" w:cs="Arial"/>
          <w:sz w:val="20"/>
          <w:szCs w:val="20"/>
        </w:rPr>
        <w:t>ą</w:t>
      </w:r>
      <w:r w:rsidRPr="006A6CD1">
        <w:rPr>
          <w:rFonts w:ascii="Cambria" w:hAnsi="Cambria" w:cs="Arial"/>
          <w:sz w:val="20"/>
          <w:szCs w:val="20"/>
        </w:rPr>
        <w:t xml:space="preserve"> istotnych warunków zamówienia </w:t>
      </w:r>
      <w:r w:rsidRPr="006A6CD1">
        <w:rPr>
          <w:rFonts w:ascii="Cambria" w:hAnsi="Cambria" w:cs="Arial"/>
          <w:bCs/>
          <w:sz w:val="20"/>
          <w:szCs w:val="20"/>
        </w:rPr>
        <w:t>i uznaje je za wystarczające do realizacji zamówienia.</w:t>
      </w:r>
    </w:p>
    <w:p w14:paraId="1143FF1E" w14:textId="77777777" w:rsidR="00B44D8D" w:rsidRPr="006A6CD1" w:rsidRDefault="00B44D8D" w:rsidP="002F77B3">
      <w:pPr>
        <w:numPr>
          <w:ilvl w:val="0"/>
          <w:numId w:val="35"/>
        </w:numPr>
        <w:suppressAutoHyphens/>
        <w:autoSpaceDE w:val="0"/>
        <w:spacing w:after="0" w:line="276" w:lineRule="auto"/>
        <w:ind w:left="426" w:hanging="426"/>
        <w:jc w:val="both"/>
        <w:rPr>
          <w:rFonts w:ascii="Cambria" w:hAnsi="Cambria" w:cs="Arial"/>
          <w:bCs/>
          <w:sz w:val="20"/>
          <w:szCs w:val="20"/>
        </w:rPr>
      </w:pPr>
      <w:r w:rsidRPr="006A6CD1">
        <w:rPr>
          <w:rFonts w:ascii="Cambria" w:hAnsi="Cambria" w:cs="Arial"/>
          <w:bCs/>
          <w:sz w:val="20"/>
          <w:szCs w:val="20"/>
        </w:rPr>
        <w:t>W przypadku rozbieżności lub nieścisłości w zapisach poszczególnych dokumentów wchodzących w skład dokumentacji projektowej przyjmuje się, że prawidłowo zostały przedstawione dane wg hierarchii dokumentów wynikającej z kolejności ich wyszczególnienia w ust.</w:t>
      </w:r>
      <w:r w:rsidR="00633911">
        <w:rPr>
          <w:rFonts w:ascii="Cambria" w:hAnsi="Cambria" w:cs="Arial"/>
          <w:bCs/>
          <w:sz w:val="20"/>
          <w:szCs w:val="20"/>
        </w:rPr>
        <w:t>1</w:t>
      </w:r>
      <w:r w:rsidRPr="006A6CD1">
        <w:rPr>
          <w:rFonts w:ascii="Cambria" w:hAnsi="Cambria" w:cs="Arial"/>
          <w:bCs/>
          <w:sz w:val="20"/>
          <w:szCs w:val="20"/>
        </w:rPr>
        <w:t xml:space="preserve">. </w:t>
      </w:r>
    </w:p>
    <w:p w14:paraId="789EEA5A" w14:textId="77777777" w:rsidR="006A6CD1" w:rsidRPr="00624B24" w:rsidRDefault="00B44D8D" w:rsidP="00624B24">
      <w:pPr>
        <w:numPr>
          <w:ilvl w:val="0"/>
          <w:numId w:val="35"/>
        </w:numPr>
        <w:suppressAutoHyphens/>
        <w:autoSpaceDE w:val="0"/>
        <w:spacing w:after="0" w:line="276" w:lineRule="auto"/>
        <w:ind w:left="426" w:hanging="426"/>
        <w:jc w:val="both"/>
        <w:rPr>
          <w:rFonts w:ascii="Cambria" w:hAnsi="Cambria" w:cs="Arial"/>
          <w:bCs/>
          <w:sz w:val="20"/>
          <w:szCs w:val="20"/>
        </w:rPr>
      </w:pPr>
      <w:r w:rsidRPr="006A6CD1">
        <w:rPr>
          <w:rFonts w:ascii="Cambria" w:hAnsi="Cambria" w:cs="Arial"/>
          <w:bCs/>
          <w:sz w:val="20"/>
          <w:szCs w:val="20"/>
        </w:rPr>
        <w:t>Porozumiewanie się stron w sprawach związanych z wykonywaniem umowy odbywać się będzie poprzez zapisy w dzienniku budowy oraz w drodze korespondencji pisemnej doręczanej adresatom za pokwitowaniem.</w:t>
      </w:r>
    </w:p>
    <w:p w14:paraId="03917157" w14:textId="77777777" w:rsidR="00B44D8D" w:rsidRPr="006A6CD1" w:rsidRDefault="00B44D8D" w:rsidP="00D242F8">
      <w:pPr>
        <w:spacing w:line="276" w:lineRule="auto"/>
        <w:jc w:val="center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b/>
          <w:bCs/>
          <w:sz w:val="20"/>
          <w:szCs w:val="20"/>
        </w:rPr>
        <w:t>§ 2</w:t>
      </w:r>
    </w:p>
    <w:p w14:paraId="7DB5C6C8" w14:textId="77777777" w:rsidR="00B44D8D" w:rsidRPr="006A6CD1" w:rsidRDefault="00B44D8D" w:rsidP="00E41690">
      <w:pPr>
        <w:spacing w:line="276" w:lineRule="auto"/>
        <w:ind w:left="284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Strony ustalają następujące terminy realizacji:</w:t>
      </w:r>
    </w:p>
    <w:p w14:paraId="4197DEFE" w14:textId="77777777" w:rsidR="00027998" w:rsidRPr="006A6CD1" w:rsidRDefault="00B44D8D" w:rsidP="00027998">
      <w:pPr>
        <w:numPr>
          <w:ilvl w:val="0"/>
          <w:numId w:val="18"/>
        </w:numPr>
        <w:suppressAutoHyphens/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Protokolarne przekazanie placu budowy nastąpi w terminie 7 dni od zgłoszenia przez wykonawcę terminu rozpoczęcia budowy.</w:t>
      </w:r>
    </w:p>
    <w:p w14:paraId="7A528552" w14:textId="77777777" w:rsidR="00027998" w:rsidRPr="006A6CD1" w:rsidRDefault="00B44D8D" w:rsidP="00C55C01">
      <w:pPr>
        <w:numPr>
          <w:ilvl w:val="0"/>
          <w:numId w:val="18"/>
        </w:numPr>
        <w:suppressAutoHyphens/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 xml:space="preserve">Zakończenie całości robót budowlanych stanowiących przedmiot umowy nastąpi </w:t>
      </w:r>
      <w:r w:rsidR="00C820E9" w:rsidRPr="002F7DDF">
        <w:rPr>
          <w:rFonts w:ascii="Cambria" w:hAnsi="Cambria" w:cs="Arial"/>
          <w:b/>
          <w:sz w:val="20"/>
          <w:szCs w:val="20"/>
        </w:rPr>
        <w:t xml:space="preserve">do </w:t>
      </w:r>
      <w:r w:rsidR="00633911" w:rsidRPr="002F7DDF">
        <w:rPr>
          <w:rFonts w:ascii="Cambria" w:hAnsi="Cambria" w:cs="Arial"/>
          <w:b/>
          <w:sz w:val="20"/>
          <w:szCs w:val="20"/>
        </w:rPr>
        <w:t>………………..</w:t>
      </w:r>
      <w:r w:rsidR="00E22F7A" w:rsidRPr="002F7DDF">
        <w:rPr>
          <w:rFonts w:ascii="Cambria" w:hAnsi="Cambria" w:cs="Arial"/>
          <w:b/>
          <w:sz w:val="20"/>
          <w:szCs w:val="20"/>
        </w:rPr>
        <w:t xml:space="preserve"> </w:t>
      </w:r>
      <w:r w:rsidR="00027998" w:rsidRPr="002F7DDF">
        <w:rPr>
          <w:rFonts w:ascii="Cambria" w:hAnsi="Cambria" w:cs="Arial"/>
          <w:b/>
          <w:sz w:val="20"/>
          <w:szCs w:val="20"/>
        </w:rPr>
        <w:t>roku</w:t>
      </w:r>
      <w:r w:rsidR="00C55C01" w:rsidRPr="002F7DDF">
        <w:rPr>
          <w:rFonts w:ascii="Cambria" w:hAnsi="Cambria" w:cs="Arial"/>
          <w:b/>
          <w:sz w:val="20"/>
          <w:szCs w:val="20"/>
        </w:rPr>
        <w:t>.</w:t>
      </w:r>
    </w:p>
    <w:p w14:paraId="4AD18CD4" w14:textId="77777777" w:rsidR="00B44D8D" w:rsidRPr="006A6CD1" w:rsidRDefault="00B44D8D" w:rsidP="00027998">
      <w:pPr>
        <w:numPr>
          <w:ilvl w:val="0"/>
          <w:numId w:val="18"/>
        </w:numPr>
        <w:suppressAutoHyphens/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lastRenderedPageBreak/>
        <w:t xml:space="preserve">Przez zakończenie robót w terminie wskazanym w ust. 3 należy rozumieć ich zgłoszenie Zamawiającemu </w:t>
      </w:r>
      <w:bookmarkStart w:id="0" w:name="_GoBack"/>
      <w:bookmarkEnd w:id="0"/>
      <w:r w:rsidRPr="006A6CD1">
        <w:rPr>
          <w:rFonts w:ascii="Cambria" w:hAnsi="Cambria" w:cs="Arial"/>
          <w:sz w:val="20"/>
          <w:szCs w:val="20"/>
        </w:rPr>
        <w:t xml:space="preserve">przez Wykonawcę w sposób wskazany w </w:t>
      </w:r>
      <w:r w:rsidRPr="006A6CD1">
        <w:rPr>
          <w:rFonts w:ascii="Cambria" w:hAnsi="Cambria" w:cs="Arial"/>
          <w:bCs/>
          <w:sz w:val="20"/>
          <w:szCs w:val="20"/>
        </w:rPr>
        <w:t>§ 15 ust. 2 umowy.</w:t>
      </w:r>
    </w:p>
    <w:p w14:paraId="64148C89" w14:textId="77777777" w:rsidR="00B44D8D" w:rsidRPr="006A6CD1" w:rsidRDefault="00B44D8D" w:rsidP="00E41690">
      <w:pPr>
        <w:numPr>
          <w:ilvl w:val="0"/>
          <w:numId w:val="18"/>
        </w:numPr>
        <w:suppressAutoHyphens/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 xml:space="preserve">Wykonawca w celu zawarcia umowy przedstawi Zamawiającemu harmonogram rzeczowo – finansowy robót, który poza terminami rozpoczęcia i zakończenia robót będzie uwzględniał </w:t>
      </w:r>
      <w:r w:rsidRPr="006A6CD1">
        <w:rPr>
          <w:rFonts w:ascii="Cambria" w:hAnsi="Cambria" w:cs="Arial"/>
          <w:bCs/>
          <w:sz w:val="20"/>
          <w:szCs w:val="20"/>
        </w:rPr>
        <w:t>terminy rozpoczęcia i zakończenia poszczególnych etapów lub elementów robót</w:t>
      </w:r>
      <w:r w:rsidRPr="006A6CD1">
        <w:rPr>
          <w:rFonts w:ascii="Cambria" w:hAnsi="Cambria" w:cs="Arial"/>
          <w:sz w:val="20"/>
          <w:szCs w:val="20"/>
        </w:rPr>
        <w:t>.</w:t>
      </w:r>
      <w:r w:rsidR="007956DE">
        <w:rPr>
          <w:rFonts w:ascii="Cambria" w:hAnsi="Cambria" w:cs="Arial"/>
          <w:sz w:val="20"/>
          <w:szCs w:val="20"/>
        </w:rPr>
        <w:t xml:space="preserve"> Harmonogram wymaga akceptacji Zamawiającego i musi uwzględniać wnioskowane zmiany.</w:t>
      </w:r>
    </w:p>
    <w:p w14:paraId="036056B7" w14:textId="77777777" w:rsidR="00B44D8D" w:rsidRPr="006A6CD1" w:rsidRDefault="00B44D8D" w:rsidP="00D242F8">
      <w:pPr>
        <w:spacing w:line="276" w:lineRule="auto"/>
        <w:ind w:left="1004"/>
        <w:rPr>
          <w:rFonts w:ascii="Cambria" w:hAnsi="Cambria" w:cs="Arial"/>
          <w:sz w:val="20"/>
          <w:szCs w:val="20"/>
        </w:rPr>
      </w:pPr>
    </w:p>
    <w:p w14:paraId="21EB5006" w14:textId="77777777" w:rsidR="00B44D8D" w:rsidRPr="006A6CD1" w:rsidRDefault="00B44D8D" w:rsidP="00D242F8">
      <w:pPr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6A6CD1">
        <w:rPr>
          <w:rFonts w:ascii="Cambria" w:hAnsi="Cambria" w:cs="Arial"/>
          <w:b/>
          <w:bCs/>
          <w:sz w:val="20"/>
          <w:szCs w:val="20"/>
        </w:rPr>
        <w:t>§ 3</w:t>
      </w:r>
    </w:p>
    <w:p w14:paraId="5B69A9BB" w14:textId="77777777" w:rsidR="00B44D8D" w:rsidRPr="006A6CD1" w:rsidRDefault="00B44D8D" w:rsidP="00D242F8">
      <w:pPr>
        <w:numPr>
          <w:ilvl w:val="0"/>
          <w:numId w:val="7"/>
        </w:numPr>
        <w:suppressAutoHyphens/>
        <w:spacing w:after="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6A6CD1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6A6CD1">
        <w:rPr>
          <w:rFonts w:ascii="Cambria" w:hAnsi="Cambria" w:cs="Arial"/>
          <w:sz w:val="20"/>
          <w:szCs w:val="20"/>
        </w:rPr>
        <w:t xml:space="preserve">zobowiązany jest zawiadomić niezwłocznie </w:t>
      </w:r>
      <w:r w:rsidRPr="006A6CD1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6A6CD1">
        <w:rPr>
          <w:rFonts w:ascii="Cambria" w:hAnsi="Cambria" w:cs="Arial"/>
          <w:sz w:val="20"/>
          <w:szCs w:val="20"/>
        </w:rPr>
        <w:t>o zauważonych wadach w </w:t>
      </w:r>
      <w:r w:rsidRPr="006A6CD1">
        <w:rPr>
          <w:rFonts w:ascii="Cambria" w:hAnsi="Cambria" w:cs="Arial"/>
          <w:bCs/>
          <w:sz w:val="20"/>
          <w:szCs w:val="20"/>
        </w:rPr>
        <w:t xml:space="preserve">projekcie budowlanym, specyfikacji technicznej wykonania i odbioru robót budowlanych i przedmiarze robót. </w:t>
      </w:r>
    </w:p>
    <w:p w14:paraId="7FA14392" w14:textId="77777777" w:rsidR="00B44D8D" w:rsidRPr="006A6CD1" w:rsidRDefault="00B44D8D" w:rsidP="00D242F8">
      <w:pPr>
        <w:numPr>
          <w:ilvl w:val="0"/>
          <w:numId w:val="7"/>
        </w:numPr>
        <w:suppressAutoHyphens/>
        <w:spacing w:after="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6A6CD1">
        <w:rPr>
          <w:rFonts w:ascii="Cambria" w:hAnsi="Cambria" w:cs="Arial"/>
          <w:b/>
          <w:bCs/>
          <w:sz w:val="20"/>
          <w:szCs w:val="20"/>
        </w:rPr>
        <w:t>Wykonawca</w:t>
      </w:r>
      <w:r w:rsidRPr="006A6CD1">
        <w:rPr>
          <w:rFonts w:ascii="Cambria" w:hAnsi="Cambria" w:cs="Arial"/>
          <w:sz w:val="20"/>
          <w:szCs w:val="20"/>
        </w:rPr>
        <w:t xml:space="preserve"> ponosi odpowiedzialność za wynikłą szkodę na skutek zaniechania zawiadomienia </w:t>
      </w:r>
      <w:r w:rsidRPr="006A6CD1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6A6CD1">
        <w:rPr>
          <w:rFonts w:ascii="Cambria" w:hAnsi="Cambria" w:cs="Arial"/>
          <w:sz w:val="20"/>
          <w:szCs w:val="20"/>
        </w:rPr>
        <w:t xml:space="preserve">o zauważonych wadach w </w:t>
      </w:r>
      <w:r w:rsidRPr="006A6CD1">
        <w:rPr>
          <w:rFonts w:ascii="Cambria" w:hAnsi="Cambria" w:cs="Arial"/>
          <w:bCs/>
          <w:sz w:val="20"/>
          <w:szCs w:val="20"/>
        </w:rPr>
        <w:t>projekcie budowlanym, specyfikacji technicznej wykonania i odbioru robót budowlanych i przedmiarze robót</w:t>
      </w:r>
      <w:r w:rsidRPr="006A6CD1">
        <w:rPr>
          <w:rFonts w:ascii="Cambria" w:hAnsi="Cambria" w:cs="Arial"/>
          <w:sz w:val="20"/>
          <w:szCs w:val="20"/>
        </w:rPr>
        <w:t xml:space="preserve">. </w:t>
      </w:r>
    </w:p>
    <w:p w14:paraId="68AA33AB" w14:textId="77777777" w:rsidR="00B44D8D" w:rsidRPr="006A6CD1" w:rsidRDefault="00B44D8D" w:rsidP="00D242F8">
      <w:pPr>
        <w:numPr>
          <w:ilvl w:val="0"/>
          <w:numId w:val="7"/>
        </w:numPr>
        <w:suppressAutoHyphens/>
        <w:spacing w:after="120"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6A6CD1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6A6CD1">
        <w:rPr>
          <w:rFonts w:ascii="Cambria" w:hAnsi="Cambria" w:cs="Arial"/>
          <w:sz w:val="20"/>
          <w:szCs w:val="20"/>
        </w:rPr>
        <w:t xml:space="preserve">ponosi odpowiedzialność za wszelkie szkody i straty, które spowodował w czasie realizacji przedmiotu umowy wobec </w:t>
      </w:r>
      <w:r w:rsidRPr="006A6CD1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6A6CD1">
        <w:rPr>
          <w:rFonts w:ascii="Cambria" w:hAnsi="Cambria" w:cs="Arial"/>
          <w:sz w:val="20"/>
          <w:szCs w:val="20"/>
        </w:rPr>
        <w:t>i osób trzecich.</w:t>
      </w:r>
    </w:p>
    <w:p w14:paraId="648D1C3B" w14:textId="77777777" w:rsidR="00B44D8D" w:rsidRPr="006A6CD1" w:rsidRDefault="00B44D8D" w:rsidP="00D242F8">
      <w:pPr>
        <w:numPr>
          <w:ilvl w:val="0"/>
          <w:numId w:val="7"/>
        </w:numPr>
        <w:suppressAutoHyphens/>
        <w:spacing w:after="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6A6CD1">
        <w:rPr>
          <w:rFonts w:ascii="Cambria" w:hAnsi="Cambria" w:cs="Arial"/>
          <w:b/>
          <w:sz w:val="20"/>
          <w:szCs w:val="20"/>
        </w:rPr>
        <w:t>Wykonawca</w:t>
      </w:r>
      <w:r w:rsidRPr="006A6CD1">
        <w:rPr>
          <w:rFonts w:ascii="Cambria" w:hAnsi="Cambria" w:cs="Arial"/>
          <w:sz w:val="20"/>
          <w:szCs w:val="20"/>
        </w:rPr>
        <w:t xml:space="preserve"> przy pracach związanych z realizacją przedmiotu zamówienia zobowiązuje się, do wykorzystywania wyłącznie maszyn będących wyposażane w absorbenty oleju pozwalające na zbiór rozlanego oleju w przypadku awarii.</w:t>
      </w:r>
    </w:p>
    <w:p w14:paraId="1480FFF8" w14:textId="77777777" w:rsidR="00B44D8D" w:rsidRPr="006A6CD1" w:rsidRDefault="00B44D8D" w:rsidP="00D242F8">
      <w:pPr>
        <w:numPr>
          <w:ilvl w:val="0"/>
          <w:numId w:val="7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6A6CD1">
        <w:rPr>
          <w:rFonts w:ascii="Cambria" w:hAnsi="Cambria" w:cs="Arial"/>
          <w:sz w:val="20"/>
          <w:szCs w:val="20"/>
        </w:rPr>
        <w:t xml:space="preserve">jest zobowiązany do zawiadamiania wpisem do dziennika budowy i powiadomienia Inspektora Nadzoru o wykonaniu robót zanikających i ulegających zakryciu z 3 dniowym wyprzedzeniem umożliwiającym ich sprawdzenie przez Inspektora Nadzoru. Jeżeli </w:t>
      </w:r>
      <w:r w:rsidRPr="006A6CD1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6A6CD1">
        <w:rPr>
          <w:rFonts w:ascii="Cambria" w:hAnsi="Cambria" w:cs="Arial"/>
          <w:sz w:val="20"/>
          <w:szCs w:val="20"/>
        </w:rPr>
        <w:t xml:space="preserve">nie poinformuje o tym fakcie </w:t>
      </w:r>
      <w:r w:rsidRPr="006A6CD1">
        <w:rPr>
          <w:rFonts w:ascii="Cambria" w:hAnsi="Cambria" w:cs="Arial"/>
          <w:b/>
          <w:bCs/>
          <w:sz w:val="20"/>
          <w:szCs w:val="20"/>
        </w:rPr>
        <w:t>Zamawiającego</w:t>
      </w:r>
      <w:r w:rsidRPr="006A6CD1">
        <w:rPr>
          <w:rFonts w:ascii="Cambria" w:hAnsi="Cambria" w:cs="Arial"/>
          <w:sz w:val="20"/>
          <w:szCs w:val="20"/>
        </w:rPr>
        <w:t>, zobowiązany będzie odkryć te roboty lub wykonać rozbiórkę, a następnie przywrócić je do stanu poprzedniego na własny koszt.</w:t>
      </w:r>
    </w:p>
    <w:p w14:paraId="33E87C3A" w14:textId="77777777" w:rsidR="00B44D8D" w:rsidRPr="006A6CD1" w:rsidRDefault="00B44D8D" w:rsidP="00D242F8">
      <w:pPr>
        <w:numPr>
          <w:ilvl w:val="0"/>
          <w:numId w:val="7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Z czynności opisanych w ust.</w:t>
      </w:r>
      <w:r w:rsidR="00633911">
        <w:rPr>
          <w:rFonts w:ascii="Cambria" w:hAnsi="Cambria" w:cs="Arial"/>
          <w:sz w:val="20"/>
          <w:szCs w:val="20"/>
        </w:rPr>
        <w:t xml:space="preserve"> </w:t>
      </w:r>
      <w:r w:rsidRPr="006A6CD1">
        <w:rPr>
          <w:rFonts w:ascii="Cambria" w:hAnsi="Cambria" w:cs="Arial"/>
          <w:sz w:val="20"/>
          <w:szCs w:val="20"/>
        </w:rPr>
        <w:t>5 sporządza się protokół odbioru robót zanikających i ulegających zakryciu podpisany przez inspektora nadzoru i kierownika budowy. Stanowi on podstawę do realizacji kolejnych etapów robót budowlanych.</w:t>
      </w:r>
    </w:p>
    <w:p w14:paraId="78F27A35" w14:textId="77777777" w:rsidR="000211E7" w:rsidRPr="006A6CD1" w:rsidRDefault="00B44D8D" w:rsidP="000211E7">
      <w:pPr>
        <w:numPr>
          <w:ilvl w:val="0"/>
          <w:numId w:val="7"/>
        </w:numPr>
        <w:suppressAutoHyphens/>
        <w:spacing w:after="0" w:line="276" w:lineRule="auto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Wykonywanie robót przez Wykonawcę przy pomocy podwykonawców odbywać się może za zgodą Zamawiającego wyłącznie na zasadach określonych w art. 647</w:t>
      </w:r>
      <w:r w:rsidRPr="006A6CD1">
        <w:rPr>
          <w:rFonts w:ascii="Cambria" w:hAnsi="Cambria" w:cs="Arial"/>
          <w:sz w:val="20"/>
          <w:szCs w:val="20"/>
          <w:vertAlign w:val="superscript"/>
        </w:rPr>
        <w:t>1</w:t>
      </w:r>
      <w:r w:rsidRPr="006A6CD1">
        <w:rPr>
          <w:rFonts w:ascii="Cambria" w:hAnsi="Cambria" w:cs="Arial"/>
          <w:sz w:val="20"/>
          <w:szCs w:val="20"/>
        </w:rPr>
        <w:t xml:space="preserve"> Kodeksu cywilnego cywilny (tekst jednolity Dz. U. z 201</w:t>
      </w:r>
      <w:r w:rsidR="003B7A57">
        <w:rPr>
          <w:rFonts w:ascii="Cambria" w:hAnsi="Cambria" w:cs="Arial"/>
          <w:sz w:val="20"/>
          <w:szCs w:val="20"/>
        </w:rPr>
        <w:t>7</w:t>
      </w:r>
      <w:r w:rsidRPr="006A6CD1">
        <w:rPr>
          <w:rFonts w:ascii="Cambria" w:hAnsi="Cambria" w:cs="Arial"/>
          <w:sz w:val="20"/>
          <w:szCs w:val="20"/>
        </w:rPr>
        <w:t xml:space="preserve"> r., poz. 121 z </w:t>
      </w:r>
      <w:proofErr w:type="spellStart"/>
      <w:r w:rsidRPr="006A6CD1">
        <w:rPr>
          <w:rFonts w:ascii="Cambria" w:hAnsi="Cambria" w:cs="Arial"/>
          <w:sz w:val="20"/>
          <w:szCs w:val="20"/>
        </w:rPr>
        <w:t>późn</w:t>
      </w:r>
      <w:proofErr w:type="spellEnd"/>
      <w:r w:rsidRPr="006A6CD1">
        <w:rPr>
          <w:rFonts w:ascii="Cambria" w:hAnsi="Cambria" w:cs="Arial"/>
          <w:sz w:val="20"/>
          <w:szCs w:val="20"/>
        </w:rPr>
        <w:t>. zm.) z zastrzeżeniem postanowień ustawy Prawo zamówień publicznych (tekst jednolity, Dz. U. Z 201</w:t>
      </w:r>
      <w:r w:rsidR="003B7A57">
        <w:rPr>
          <w:rFonts w:ascii="Cambria" w:hAnsi="Cambria" w:cs="Arial"/>
          <w:sz w:val="20"/>
          <w:szCs w:val="20"/>
        </w:rPr>
        <w:t>7</w:t>
      </w:r>
      <w:r w:rsidRPr="006A6CD1">
        <w:rPr>
          <w:rFonts w:ascii="Cambria" w:hAnsi="Cambria" w:cs="Arial"/>
          <w:sz w:val="20"/>
          <w:szCs w:val="20"/>
        </w:rPr>
        <w:t xml:space="preserve"> r.. </w:t>
      </w:r>
      <w:proofErr w:type="spellStart"/>
      <w:r w:rsidRPr="006A6CD1">
        <w:rPr>
          <w:rFonts w:ascii="Cambria" w:hAnsi="Cambria" w:cs="Arial"/>
          <w:sz w:val="20"/>
          <w:szCs w:val="20"/>
        </w:rPr>
        <w:t>poz</w:t>
      </w:r>
      <w:proofErr w:type="spellEnd"/>
      <w:r w:rsidRPr="006A6CD1">
        <w:rPr>
          <w:rFonts w:ascii="Cambria" w:hAnsi="Cambria" w:cs="Arial"/>
          <w:sz w:val="20"/>
          <w:szCs w:val="20"/>
        </w:rPr>
        <w:t xml:space="preserve"> . </w:t>
      </w:r>
      <w:r w:rsidR="003B7A57">
        <w:rPr>
          <w:rFonts w:ascii="Cambria" w:hAnsi="Cambria" w:cs="Arial"/>
          <w:sz w:val="20"/>
          <w:szCs w:val="20"/>
        </w:rPr>
        <w:t>1579</w:t>
      </w:r>
      <w:r w:rsidRPr="006A6CD1">
        <w:rPr>
          <w:rFonts w:ascii="Cambria" w:hAnsi="Cambria" w:cs="Arial"/>
          <w:sz w:val="20"/>
          <w:szCs w:val="20"/>
        </w:rPr>
        <w:t>).</w:t>
      </w:r>
    </w:p>
    <w:p w14:paraId="09474BDA" w14:textId="77777777" w:rsidR="00B44D8D" w:rsidRPr="006A6CD1" w:rsidRDefault="00B44D8D" w:rsidP="000211E7">
      <w:pPr>
        <w:numPr>
          <w:ilvl w:val="0"/>
          <w:numId w:val="7"/>
        </w:numPr>
        <w:suppressAutoHyphens/>
        <w:spacing w:after="0" w:line="276" w:lineRule="auto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6A6CD1">
        <w:rPr>
          <w:rFonts w:ascii="Cambria" w:eastAsia="Times New Roman" w:hAnsi="Cambria" w:cs="Arial"/>
          <w:bCs/>
          <w:sz w:val="20"/>
          <w:szCs w:val="20"/>
        </w:rPr>
        <w:t>Przy realizacji zamówienia z udziałem podwykonawcy zastosowanie mają przepisy art. 143b do 143d ustawy Prawo zamówień publicznych:</w:t>
      </w:r>
    </w:p>
    <w:p w14:paraId="0F35A2C5" w14:textId="77777777" w:rsidR="000211E7" w:rsidRPr="006A6CD1" w:rsidRDefault="00B44D8D" w:rsidP="002F77B3">
      <w:pPr>
        <w:pStyle w:val="Akapitzlist"/>
        <w:numPr>
          <w:ilvl w:val="1"/>
          <w:numId w:val="42"/>
        </w:numPr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Wykonawca, podwykonawca lub dalszy podwykonawca zamówienia na roboty budowlane zamierzający zawrzeć umowę o podwykonawstwo lub dokonać zmian w zawartej umowie jest obowiązany do przedłożenia Zamawiającemu projektu tej umowy lub propozycji zmian wraz z przedłożoną zgodą Wykonawcy na zawarcie umowy o podwykonawstwo lub dok</w:t>
      </w:r>
      <w:r w:rsidR="000211E7" w:rsidRPr="006A6CD1">
        <w:rPr>
          <w:rFonts w:ascii="Cambria" w:hAnsi="Cambria" w:cs="Arial"/>
          <w:sz w:val="20"/>
          <w:szCs w:val="20"/>
        </w:rPr>
        <w:t>onania zmian w zawartej umowie.</w:t>
      </w:r>
    </w:p>
    <w:p w14:paraId="17B2185D" w14:textId="77777777" w:rsidR="00B44D8D" w:rsidRPr="006A6CD1" w:rsidRDefault="00B44D8D" w:rsidP="002F77B3">
      <w:pPr>
        <w:pStyle w:val="Akapitzlist"/>
        <w:numPr>
          <w:ilvl w:val="1"/>
          <w:numId w:val="42"/>
        </w:numPr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Wymogi nałożone wobec treści zawieranych umów z podwykonawcami i dalszymi podwykonawcami:</w:t>
      </w:r>
    </w:p>
    <w:p w14:paraId="265D757D" w14:textId="77777777" w:rsidR="00B44D8D" w:rsidRPr="006A6CD1" w:rsidRDefault="00B44D8D" w:rsidP="002F77B3">
      <w:pPr>
        <w:numPr>
          <w:ilvl w:val="0"/>
          <w:numId w:val="26"/>
        </w:numPr>
        <w:tabs>
          <w:tab w:val="clear" w:pos="0"/>
          <w:tab w:val="num" w:pos="993"/>
        </w:tabs>
        <w:suppressAutoHyphens/>
        <w:spacing w:after="0" w:line="276" w:lineRule="auto"/>
        <w:ind w:left="993" w:hanging="284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 xml:space="preserve">umowa nie może określać terminu zapłaty dłuższego niż 30 dni od dnia doręczenia faktury, </w:t>
      </w:r>
    </w:p>
    <w:p w14:paraId="6A70FDBF" w14:textId="77777777" w:rsidR="00B44D8D" w:rsidRPr="006A6CD1" w:rsidRDefault="00B44D8D" w:rsidP="002F77B3">
      <w:pPr>
        <w:numPr>
          <w:ilvl w:val="0"/>
          <w:numId w:val="26"/>
        </w:numPr>
        <w:tabs>
          <w:tab w:val="clear" w:pos="0"/>
          <w:tab w:val="num" w:pos="993"/>
        </w:tabs>
        <w:suppressAutoHyphens/>
        <w:spacing w:after="0" w:line="276" w:lineRule="auto"/>
        <w:ind w:left="993" w:hanging="284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 xml:space="preserve">w umowie zakres i wielkość kar umownych nie może być bardziej rygorystyczna niż te określone w umowie podstawowej pomiędzy Zamawiającym a Wykonawcą </w:t>
      </w:r>
    </w:p>
    <w:p w14:paraId="0BC37137" w14:textId="77777777" w:rsidR="00B44D8D" w:rsidRPr="006A6CD1" w:rsidRDefault="00B44D8D" w:rsidP="002F77B3">
      <w:pPr>
        <w:numPr>
          <w:ilvl w:val="0"/>
          <w:numId w:val="26"/>
        </w:numPr>
        <w:tabs>
          <w:tab w:val="clear" w:pos="0"/>
          <w:tab w:val="num" w:pos="993"/>
        </w:tabs>
        <w:suppressAutoHyphens/>
        <w:spacing w:after="0" w:line="276" w:lineRule="auto"/>
        <w:ind w:left="993" w:hanging="284"/>
        <w:jc w:val="both"/>
        <w:rPr>
          <w:rFonts w:ascii="Cambria" w:hAnsi="Cambria" w:cs="Arial"/>
          <w:bCs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 xml:space="preserve">w umowie wysokość i warunki zabezpieczenie należytego wykonania umowy nie mogą być bardziej rygorystyczne niż te określone w umowie podstawowej pomiędzy Zamawiającym i Wykonawcą </w:t>
      </w:r>
    </w:p>
    <w:p w14:paraId="63DB02E0" w14:textId="77777777" w:rsidR="00B44D8D" w:rsidRPr="006A6CD1" w:rsidRDefault="00B44D8D" w:rsidP="002F77B3">
      <w:pPr>
        <w:numPr>
          <w:ilvl w:val="0"/>
          <w:numId w:val="26"/>
        </w:numPr>
        <w:tabs>
          <w:tab w:val="clear" w:pos="0"/>
          <w:tab w:val="num" w:pos="993"/>
        </w:tabs>
        <w:suppressAutoHyphens/>
        <w:spacing w:after="0" w:line="276" w:lineRule="auto"/>
        <w:ind w:left="993" w:hanging="284"/>
        <w:jc w:val="both"/>
        <w:rPr>
          <w:rFonts w:ascii="Cambria" w:hAnsi="Cambria" w:cs="Arial"/>
          <w:bCs/>
          <w:sz w:val="20"/>
          <w:szCs w:val="20"/>
        </w:rPr>
      </w:pPr>
      <w:r w:rsidRPr="006A6CD1">
        <w:rPr>
          <w:rFonts w:ascii="Cambria" w:hAnsi="Cambria" w:cs="Arial"/>
          <w:bCs/>
          <w:sz w:val="20"/>
          <w:szCs w:val="20"/>
        </w:rPr>
        <w:t>termin realizacji, sposób spełnienia świadczenia oraz zmiany zawartej umowy musi być zgodny z wymogami określonymi w SIWZ.</w:t>
      </w:r>
    </w:p>
    <w:p w14:paraId="640A388B" w14:textId="77777777" w:rsidR="00B44D8D" w:rsidRPr="006A6CD1" w:rsidRDefault="00B44D8D" w:rsidP="002F77B3">
      <w:pPr>
        <w:numPr>
          <w:ilvl w:val="0"/>
          <w:numId w:val="26"/>
        </w:numPr>
        <w:tabs>
          <w:tab w:val="clear" w:pos="0"/>
          <w:tab w:val="num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6A6CD1">
        <w:rPr>
          <w:rFonts w:ascii="Cambria" w:hAnsi="Cambria" w:cs="Arial"/>
          <w:bCs/>
          <w:sz w:val="20"/>
          <w:szCs w:val="20"/>
        </w:rPr>
        <w:t xml:space="preserve">zakazuje się wprowadzenia do umowy zapisów, które będą zwalniały Wykonawcę </w:t>
      </w:r>
      <w:r w:rsidR="00E54537" w:rsidRPr="006A6CD1">
        <w:rPr>
          <w:rFonts w:ascii="Cambria" w:hAnsi="Cambria" w:cs="Arial"/>
          <w:bCs/>
          <w:sz w:val="20"/>
          <w:szCs w:val="20"/>
        </w:rPr>
        <w:br/>
      </w:r>
      <w:r w:rsidRPr="006A6CD1">
        <w:rPr>
          <w:rFonts w:ascii="Cambria" w:hAnsi="Cambria" w:cs="Arial"/>
          <w:bCs/>
          <w:sz w:val="20"/>
          <w:szCs w:val="20"/>
        </w:rPr>
        <w:t>z odpowiedzialności względem Zamawiającego za roboty wykonane przez podwykonawcę lub dalszych podwykonawców.</w:t>
      </w:r>
    </w:p>
    <w:p w14:paraId="77281F48" w14:textId="77777777" w:rsidR="000211E7" w:rsidRPr="006A6CD1" w:rsidRDefault="00B44D8D" w:rsidP="002F77B3">
      <w:pPr>
        <w:pStyle w:val="Akapitzlist"/>
        <w:numPr>
          <w:ilvl w:val="1"/>
          <w:numId w:val="42"/>
        </w:numPr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bCs/>
          <w:sz w:val="20"/>
          <w:szCs w:val="20"/>
        </w:rPr>
        <w:lastRenderedPageBreak/>
        <w:t xml:space="preserve">Zamawiający w terminie 7 dni od daty przekazania projektu umowy składa pisemne zastrzeżenia do jej treści. </w:t>
      </w:r>
      <w:r w:rsidRPr="006A6CD1">
        <w:rPr>
          <w:rFonts w:ascii="Cambria" w:hAnsi="Cambria" w:cs="Arial"/>
          <w:sz w:val="20"/>
          <w:szCs w:val="20"/>
        </w:rPr>
        <w:t>Niezgłoszenie pisemnych zastrzeżeń</w:t>
      </w:r>
      <w:r w:rsidRPr="006A6CD1">
        <w:rPr>
          <w:rFonts w:ascii="Cambria" w:hAnsi="Cambria" w:cs="Arial"/>
          <w:bCs/>
          <w:sz w:val="20"/>
          <w:szCs w:val="20"/>
        </w:rPr>
        <w:t xml:space="preserve"> w terminie wskazanym </w:t>
      </w:r>
      <w:r w:rsidRPr="006A6CD1">
        <w:rPr>
          <w:rFonts w:ascii="Cambria" w:hAnsi="Cambria" w:cs="Arial"/>
          <w:sz w:val="20"/>
          <w:szCs w:val="20"/>
        </w:rPr>
        <w:t>uważa się projekt umowy za zaakceptowany.</w:t>
      </w:r>
    </w:p>
    <w:p w14:paraId="594517D9" w14:textId="77777777" w:rsidR="000211E7" w:rsidRPr="006A6CD1" w:rsidRDefault="00B44D8D" w:rsidP="002F77B3">
      <w:pPr>
        <w:pStyle w:val="Akapitzlist"/>
        <w:numPr>
          <w:ilvl w:val="1"/>
          <w:numId w:val="42"/>
        </w:numPr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Wykonawca, podwykonawca lub dalszy podwykonawca zamówienia przedkłada zamawiającemu poświadczoną za zgodność z oryginałem kopię zawartej umowy o podwykonawstwo na roboty budowlane, dostawy i usług w terminie 7 dni od dnia ich zawarcia</w:t>
      </w:r>
      <w:r w:rsidRPr="006A6CD1">
        <w:rPr>
          <w:rFonts w:ascii="Cambria" w:hAnsi="Cambria" w:cs="Arial"/>
          <w:bCs/>
          <w:sz w:val="20"/>
          <w:szCs w:val="20"/>
        </w:rPr>
        <w:t>.</w:t>
      </w:r>
    </w:p>
    <w:p w14:paraId="4AB0C210" w14:textId="77777777" w:rsidR="00B44D8D" w:rsidRPr="006A6CD1" w:rsidRDefault="00B44D8D" w:rsidP="002F77B3">
      <w:pPr>
        <w:pStyle w:val="Akapitzlist"/>
        <w:numPr>
          <w:ilvl w:val="1"/>
          <w:numId w:val="42"/>
        </w:numPr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bCs/>
          <w:sz w:val="20"/>
          <w:szCs w:val="20"/>
        </w:rPr>
        <w:t xml:space="preserve"> Nie ma obowiązku przedkładania umów</w:t>
      </w:r>
      <w:r w:rsidR="006E7046" w:rsidRPr="006A6CD1">
        <w:rPr>
          <w:rFonts w:ascii="Cambria" w:hAnsi="Cambria" w:cs="Arial"/>
          <w:bCs/>
          <w:sz w:val="20"/>
          <w:szCs w:val="20"/>
        </w:rPr>
        <w:t>,</w:t>
      </w:r>
      <w:r w:rsidRPr="006A6CD1">
        <w:rPr>
          <w:rFonts w:ascii="Cambria" w:hAnsi="Cambria" w:cs="Arial"/>
          <w:bCs/>
          <w:sz w:val="20"/>
          <w:szCs w:val="20"/>
        </w:rPr>
        <w:t xml:space="preserve"> o których mowa w </w:t>
      </w:r>
      <w:proofErr w:type="spellStart"/>
      <w:r w:rsidRPr="006A6CD1">
        <w:rPr>
          <w:rFonts w:ascii="Cambria" w:hAnsi="Cambria" w:cs="Arial"/>
          <w:bCs/>
          <w:sz w:val="20"/>
          <w:szCs w:val="20"/>
        </w:rPr>
        <w:t>ppkt</w:t>
      </w:r>
      <w:proofErr w:type="spellEnd"/>
      <w:r w:rsidRPr="006A6CD1">
        <w:rPr>
          <w:rFonts w:ascii="Cambria" w:hAnsi="Cambria" w:cs="Arial"/>
          <w:bCs/>
          <w:sz w:val="20"/>
          <w:szCs w:val="20"/>
        </w:rPr>
        <w:t xml:space="preserve">. 4). jeżeli wartość zawartych umów z podwykonawcami i dalszymi podwykonawcami na dostawy i usługi nie przekracza 0,5% wartości inwestycji i 50 tys. zł. </w:t>
      </w:r>
      <w:r w:rsidR="00D242F8" w:rsidRPr="006A6CD1">
        <w:rPr>
          <w:rFonts w:ascii="Cambria" w:hAnsi="Cambria" w:cs="Arial"/>
          <w:bCs/>
          <w:sz w:val="20"/>
          <w:szCs w:val="20"/>
        </w:rPr>
        <w:t xml:space="preserve"> </w:t>
      </w:r>
    </w:p>
    <w:p w14:paraId="7A11BEAB" w14:textId="77777777" w:rsidR="000211E7" w:rsidRPr="006A6CD1" w:rsidRDefault="00B44D8D" w:rsidP="002F77B3">
      <w:pPr>
        <w:pStyle w:val="Akapitzlist"/>
        <w:numPr>
          <w:ilvl w:val="0"/>
          <w:numId w:val="43"/>
        </w:numPr>
        <w:spacing w:after="0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bCs/>
          <w:sz w:val="20"/>
          <w:szCs w:val="20"/>
        </w:rPr>
        <w:t>Wykonawca ponosi pełną odpowiedzialność za realizację przedmiotu zamówienia przez podwykonawcę.</w:t>
      </w:r>
    </w:p>
    <w:p w14:paraId="15CCA4AE" w14:textId="77777777" w:rsidR="000211E7" w:rsidRPr="006A6CD1" w:rsidRDefault="00B44D8D" w:rsidP="002F77B3">
      <w:pPr>
        <w:pStyle w:val="Akapitzlist"/>
        <w:numPr>
          <w:ilvl w:val="0"/>
          <w:numId w:val="43"/>
        </w:numPr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 xml:space="preserve">Jeżeli zmiana albo rezygnacja z podwykonawcy dotyczy podmiotu, na którego zasoby wykonawca powoływał się, na zasadach określonych w art. </w:t>
      </w:r>
      <w:r w:rsidR="001600CD" w:rsidRPr="006A6CD1">
        <w:rPr>
          <w:rFonts w:ascii="Cambria" w:hAnsi="Cambria" w:cs="Arial"/>
          <w:sz w:val="20"/>
          <w:szCs w:val="20"/>
        </w:rPr>
        <w:t>22a</w:t>
      </w:r>
      <w:r w:rsidRPr="006A6CD1">
        <w:rPr>
          <w:rFonts w:ascii="Cambria" w:hAnsi="Cambria" w:cs="Arial"/>
          <w:sz w:val="20"/>
          <w:szCs w:val="20"/>
        </w:rPr>
        <w:t xml:space="preserve"> ust. </w:t>
      </w:r>
      <w:r w:rsidR="001600CD" w:rsidRPr="006A6CD1">
        <w:rPr>
          <w:rFonts w:ascii="Cambria" w:hAnsi="Cambria" w:cs="Arial"/>
          <w:sz w:val="20"/>
          <w:szCs w:val="20"/>
        </w:rPr>
        <w:t>1</w:t>
      </w:r>
      <w:r w:rsidRPr="006A6CD1">
        <w:rPr>
          <w:rFonts w:ascii="Cambria" w:hAnsi="Cambria" w:cs="Arial"/>
          <w:sz w:val="20"/>
          <w:szCs w:val="20"/>
        </w:rPr>
        <w:t>, w celu wykazania spełniania warunków udziału w postępowaniu, o których mowa w art. 22 ust. 1, wykonawca jest obowiązany wykazać zamawiającemu, iż proponowany inny podwykonawca lub wykonawca samodzielnie spełnia</w:t>
      </w:r>
      <w:r w:rsidR="00755A74" w:rsidRPr="006A6CD1">
        <w:rPr>
          <w:rFonts w:ascii="Cambria" w:hAnsi="Cambria" w:cs="Arial"/>
          <w:sz w:val="20"/>
          <w:szCs w:val="20"/>
        </w:rPr>
        <w:t xml:space="preserve"> je w stopniu nie mniejszym niż wymagany w trakcie postępowania </w:t>
      </w:r>
      <w:r w:rsidRPr="006A6CD1">
        <w:rPr>
          <w:rFonts w:ascii="Cambria" w:hAnsi="Cambria" w:cs="Arial"/>
          <w:sz w:val="20"/>
          <w:szCs w:val="20"/>
        </w:rPr>
        <w:t>o udzielenie zamówienia.</w:t>
      </w:r>
    </w:p>
    <w:p w14:paraId="66D652BE" w14:textId="77777777" w:rsidR="00B44D8D" w:rsidRPr="006A6CD1" w:rsidRDefault="00B44D8D" w:rsidP="002F77B3">
      <w:pPr>
        <w:pStyle w:val="Akapitzlist"/>
        <w:numPr>
          <w:ilvl w:val="0"/>
          <w:numId w:val="43"/>
        </w:numPr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Podwykonawcą robót .................. będzie.............</w:t>
      </w:r>
    </w:p>
    <w:p w14:paraId="47313151" w14:textId="77777777" w:rsidR="00B44D8D" w:rsidRPr="006A6CD1" w:rsidRDefault="00B44D8D" w:rsidP="00D242F8">
      <w:pPr>
        <w:spacing w:line="276" w:lineRule="auto"/>
        <w:jc w:val="center"/>
        <w:rPr>
          <w:rFonts w:ascii="Cambria" w:hAnsi="Cambria" w:cs="Arial"/>
          <w:bCs/>
          <w:sz w:val="20"/>
          <w:szCs w:val="20"/>
        </w:rPr>
      </w:pPr>
      <w:r w:rsidRPr="006A6CD1">
        <w:rPr>
          <w:rFonts w:ascii="Cambria" w:hAnsi="Cambria" w:cs="Arial"/>
          <w:b/>
          <w:sz w:val="20"/>
          <w:szCs w:val="20"/>
        </w:rPr>
        <w:t>§ 4</w:t>
      </w:r>
    </w:p>
    <w:p w14:paraId="453DD8A7" w14:textId="0E2CA328" w:rsidR="00B44D8D" w:rsidRPr="006A6CD1" w:rsidRDefault="00B44D8D" w:rsidP="00D242F8">
      <w:pPr>
        <w:numPr>
          <w:ilvl w:val="0"/>
          <w:numId w:val="9"/>
        </w:numPr>
        <w:suppressAutoHyphens/>
        <w:spacing w:after="0"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bCs/>
          <w:sz w:val="20"/>
          <w:szCs w:val="20"/>
        </w:rPr>
        <w:t xml:space="preserve">Zamawiający </w:t>
      </w:r>
      <w:r w:rsidR="001D4587" w:rsidRPr="006A6CD1">
        <w:rPr>
          <w:rFonts w:ascii="Cambria" w:hAnsi="Cambria" w:cs="Arial"/>
          <w:bCs/>
          <w:sz w:val="20"/>
          <w:szCs w:val="20"/>
        </w:rPr>
        <w:t>zapewnia nadzór Inwestorski</w:t>
      </w:r>
      <w:r w:rsidR="002F7DDF">
        <w:rPr>
          <w:rFonts w:ascii="Cambria" w:hAnsi="Cambria" w:cs="Arial"/>
          <w:bCs/>
          <w:sz w:val="20"/>
          <w:szCs w:val="20"/>
        </w:rPr>
        <w:t xml:space="preserve"> </w:t>
      </w:r>
      <w:r w:rsidR="001D4587" w:rsidRPr="006A6CD1">
        <w:rPr>
          <w:rFonts w:ascii="Cambria" w:hAnsi="Cambria" w:cs="Arial"/>
          <w:bCs/>
          <w:sz w:val="20"/>
          <w:szCs w:val="20"/>
        </w:rPr>
        <w:t xml:space="preserve">nad robotami stanowiącymi przedmiot niniejszej </w:t>
      </w:r>
      <w:r w:rsidR="001D4587" w:rsidRPr="00DB7BF8">
        <w:rPr>
          <w:rFonts w:ascii="Cambria" w:hAnsi="Cambria" w:cs="Arial"/>
          <w:bCs/>
          <w:sz w:val="20"/>
          <w:szCs w:val="20"/>
        </w:rPr>
        <w:t>umowy,</w:t>
      </w:r>
      <w:r w:rsidRPr="00DB7BF8">
        <w:rPr>
          <w:rFonts w:ascii="Cambria" w:hAnsi="Cambria" w:cs="Arial"/>
          <w:bCs/>
          <w:sz w:val="20"/>
          <w:szCs w:val="20"/>
        </w:rPr>
        <w:t xml:space="preserve"> </w:t>
      </w:r>
      <w:r w:rsidR="001D4587" w:rsidRPr="00DB7BF8">
        <w:rPr>
          <w:rFonts w:ascii="Cambria" w:hAnsi="Cambria" w:cs="Arial"/>
          <w:bCs/>
          <w:sz w:val="20"/>
          <w:szCs w:val="20"/>
        </w:rPr>
        <w:t>zgodnie</w:t>
      </w:r>
      <w:r w:rsidR="001D4587" w:rsidRPr="00B73440">
        <w:rPr>
          <w:rFonts w:ascii="Cambria" w:hAnsi="Cambria" w:cs="Arial"/>
          <w:bCs/>
          <w:color w:val="FF0000"/>
          <w:sz w:val="20"/>
          <w:szCs w:val="20"/>
        </w:rPr>
        <w:t xml:space="preserve"> </w:t>
      </w:r>
      <w:r w:rsidR="001D4587" w:rsidRPr="006A6CD1">
        <w:rPr>
          <w:rFonts w:ascii="Cambria" w:hAnsi="Cambria" w:cs="Arial"/>
          <w:bCs/>
          <w:sz w:val="20"/>
          <w:szCs w:val="20"/>
        </w:rPr>
        <w:t xml:space="preserve">z </w:t>
      </w:r>
      <w:r w:rsidRPr="006A6CD1">
        <w:rPr>
          <w:rFonts w:ascii="Cambria" w:hAnsi="Cambria" w:cs="Arial"/>
          <w:sz w:val="20"/>
          <w:szCs w:val="20"/>
        </w:rPr>
        <w:t>ustaw</w:t>
      </w:r>
      <w:r w:rsidR="001D4587" w:rsidRPr="006A6CD1">
        <w:rPr>
          <w:rFonts w:ascii="Cambria" w:hAnsi="Cambria" w:cs="Arial"/>
          <w:sz w:val="20"/>
          <w:szCs w:val="20"/>
        </w:rPr>
        <w:t>ą</w:t>
      </w:r>
      <w:r w:rsidRPr="006A6CD1">
        <w:rPr>
          <w:rFonts w:ascii="Cambria" w:hAnsi="Cambria" w:cs="Arial"/>
          <w:sz w:val="20"/>
          <w:szCs w:val="20"/>
        </w:rPr>
        <w:t xml:space="preserve"> z dnia 7 lipca 1994r. Prawo Budowlane (tekst jednolity </w:t>
      </w:r>
      <w:r w:rsidRPr="006A6CD1">
        <w:rPr>
          <w:rFonts w:ascii="Cambria" w:hAnsi="Cambria" w:cs="Arial"/>
          <w:bCs/>
          <w:sz w:val="20"/>
          <w:szCs w:val="20"/>
        </w:rPr>
        <w:t>Dz. U. z 201</w:t>
      </w:r>
      <w:r w:rsidR="003B7A57">
        <w:rPr>
          <w:rFonts w:ascii="Cambria" w:hAnsi="Cambria" w:cs="Arial"/>
          <w:bCs/>
          <w:sz w:val="20"/>
          <w:szCs w:val="20"/>
        </w:rPr>
        <w:t>7</w:t>
      </w:r>
      <w:r w:rsidRPr="006A6CD1">
        <w:rPr>
          <w:rFonts w:ascii="Cambria" w:hAnsi="Cambria" w:cs="Arial"/>
          <w:bCs/>
          <w:sz w:val="20"/>
          <w:szCs w:val="20"/>
        </w:rPr>
        <w:t xml:space="preserve"> r., poz. </w:t>
      </w:r>
      <w:r w:rsidR="003B7A57">
        <w:rPr>
          <w:rFonts w:ascii="Cambria" w:hAnsi="Cambria" w:cs="Arial"/>
          <w:sz w:val="20"/>
          <w:szCs w:val="20"/>
        </w:rPr>
        <w:t>1332</w:t>
      </w:r>
      <w:r w:rsidR="001D4587" w:rsidRPr="006A6CD1">
        <w:rPr>
          <w:rFonts w:ascii="Cambria" w:hAnsi="Cambria" w:cs="Arial"/>
          <w:sz w:val="20"/>
          <w:szCs w:val="20"/>
        </w:rPr>
        <w:t>).</w:t>
      </w:r>
    </w:p>
    <w:p w14:paraId="70AD4B8B" w14:textId="77777777" w:rsidR="00B44D8D" w:rsidRPr="006A6CD1" w:rsidRDefault="00B44D8D" w:rsidP="00D242F8">
      <w:pPr>
        <w:numPr>
          <w:ilvl w:val="0"/>
          <w:numId w:val="9"/>
        </w:numPr>
        <w:suppressAutoHyphens/>
        <w:spacing w:after="0"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Przedstawicielem Zamawiającego w sprawie koordynowania procesu budowlanego jest ………………………...</w:t>
      </w:r>
    </w:p>
    <w:p w14:paraId="4337FB46" w14:textId="77777777" w:rsidR="00B44D8D" w:rsidRPr="006A6CD1" w:rsidRDefault="00B44D8D" w:rsidP="00D242F8">
      <w:pPr>
        <w:numPr>
          <w:ilvl w:val="0"/>
          <w:numId w:val="9"/>
        </w:numPr>
        <w:suppressAutoHyphens/>
        <w:spacing w:after="0" w:line="276" w:lineRule="auto"/>
        <w:ind w:left="284" w:hanging="284"/>
        <w:jc w:val="both"/>
        <w:rPr>
          <w:rFonts w:ascii="Cambria" w:hAnsi="Cambria" w:cs="Arial"/>
          <w:b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 xml:space="preserve">Ustanowionym przez Wykonawcę Kierownikiem budowy jest: ………………………………… </w:t>
      </w:r>
      <w:r w:rsidRPr="006A6CD1">
        <w:rPr>
          <w:rFonts w:ascii="Cambria" w:hAnsi="Cambria" w:cs="Arial"/>
          <w:iCs/>
          <w:sz w:val="20"/>
          <w:szCs w:val="20"/>
        </w:rPr>
        <w:t xml:space="preserve">działający w granicach umocowania określonego przepisami ustawy z dnia 7 lipca 1994r. Prawo Budowlane </w:t>
      </w:r>
      <w:r w:rsidRPr="006A6CD1">
        <w:rPr>
          <w:rFonts w:ascii="Cambria" w:hAnsi="Cambria" w:cs="Arial"/>
          <w:sz w:val="20"/>
          <w:szCs w:val="20"/>
        </w:rPr>
        <w:t xml:space="preserve">(tekst jednolity </w:t>
      </w:r>
      <w:r w:rsidRPr="006A6CD1">
        <w:rPr>
          <w:rFonts w:ascii="Cambria" w:hAnsi="Cambria" w:cs="Arial"/>
          <w:bCs/>
          <w:sz w:val="20"/>
          <w:szCs w:val="20"/>
        </w:rPr>
        <w:t>Dz. U. z 201</w:t>
      </w:r>
      <w:r w:rsidR="003B7A57">
        <w:rPr>
          <w:rFonts w:ascii="Cambria" w:hAnsi="Cambria" w:cs="Arial"/>
          <w:bCs/>
          <w:sz w:val="20"/>
          <w:szCs w:val="20"/>
        </w:rPr>
        <w:t>7</w:t>
      </w:r>
      <w:r w:rsidRPr="006A6CD1">
        <w:rPr>
          <w:rFonts w:ascii="Cambria" w:hAnsi="Cambria" w:cs="Arial"/>
          <w:bCs/>
          <w:sz w:val="20"/>
          <w:szCs w:val="20"/>
        </w:rPr>
        <w:t xml:space="preserve"> r., poz. </w:t>
      </w:r>
      <w:r w:rsidR="003B7A57">
        <w:rPr>
          <w:rFonts w:ascii="Cambria" w:hAnsi="Cambria" w:cs="Arial"/>
          <w:sz w:val="20"/>
          <w:szCs w:val="20"/>
        </w:rPr>
        <w:t>1332</w:t>
      </w:r>
      <w:r w:rsidRPr="006A6CD1">
        <w:rPr>
          <w:rFonts w:ascii="Cambria" w:hAnsi="Cambria" w:cs="Arial"/>
          <w:sz w:val="20"/>
          <w:szCs w:val="20"/>
        </w:rPr>
        <w:t xml:space="preserve">). </w:t>
      </w:r>
    </w:p>
    <w:p w14:paraId="55AF75EF" w14:textId="77777777" w:rsidR="00B44D8D" w:rsidRPr="006A6CD1" w:rsidRDefault="00B44D8D" w:rsidP="00D242F8">
      <w:pPr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14:paraId="474C32EE" w14:textId="77777777" w:rsidR="00B44D8D" w:rsidRPr="006A6CD1" w:rsidRDefault="00B44D8D" w:rsidP="00D242F8">
      <w:pPr>
        <w:spacing w:line="276" w:lineRule="auto"/>
        <w:jc w:val="center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b/>
          <w:sz w:val="20"/>
          <w:szCs w:val="20"/>
        </w:rPr>
        <w:t>§5</w:t>
      </w:r>
    </w:p>
    <w:p w14:paraId="514ABDE2" w14:textId="77777777" w:rsidR="00B44D8D" w:rsidRPr="006A6CD1" w:rsidRDefault="00B44D8D" w:rsidP="00D242F8">
      <w:pPr>
        <w:numPr>
          <w:ilvl w:val="0"/>
          <w:numId w:val="11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Jeżeli Zamawiający zwróci się do Wykonawcy z żądaniem usunięcia określonej osoby, która należy do personelu Wykonawcy lub jego podwykonawcy oraz uzasadni swoje żądanie, to Wykonawca spowoduje, że osoba ta w ciągu 7 dni opuści teren budowy i nie będzie miała żadnego dalszego wpływu i związku z czynnościami związanymi z wykonywaniem umowy.</w:t>
      </w:r>
    </w:p>
    <w:p w14:paraId="3B6376BF" w14:textId="77777777" w:rsidR="00B44D8D" w:rsidRPr="006A6CD1" w:rsidRDefault="00B44D8D" w:rsidP="00D242F8">
      <w:pPr>
        <w:spacing w:line="276" w:lineRule="auto"/>
        <w:ind w:firstLine="357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Zamawiający może zwrócić się o usunięcie określonych osób, gdy osoby te:</w:t>
      </w:r>
    </w:p>
    <w:p w14:paraId="71CF4996" w14:textId="77777777" w:rsidR="00B44D8D" w:rsidRPr="006A6CD1" w:rsidRDefault="00B44D8D" w:rsidP="00D242F8">
      <w:pPr>
        <w:numPr>
          <w:ilvl w:val="0"/>
          <w:numId w:val="5"/>
        </w:numPr>
        <w:suppressAutoHyphens/>
        <w:spacing w:after="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nie przestrzegają przepisów BHP,</w:t>
      </w:r>
    </w:p>
    <w:p w14:paraId="3846F548" w14:textId="77777777" w:rsidR="00B44D8D" w:rsidRPr="006A6CD1" w:rsidRDefault="00B44D8D" w:rsidP="00D242F8">
      <w:pPr>
        <w:numPr>
          <w:ilvl w:val="0"/>
          <w:numId w:val="5"/>
        </w:numPr>
        <w:suppressAutoHyphens/>
        <w:spacing w:after="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nie prowadzą dokumentacji budowy zgodnie z Prawem budowlanym,</w:t>
      </w:r>
    </w:p>
    <w:p w14:paraId="153C9351" w14:textId="77777777" w:rsidR="00B44D8D" w:rsidRPr="006A6CD1" w:rsidRDefault="00B44D8D" w:rsidP="00D242F8">
      <w:pPr>
        <w:numPr>
          <w:ilvl w:val="0"/>
          <w:numId w:val="5"/>
        </w:numPr>
        <w:suppressAutoHyphens/>
        <w:spacing w:after="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nie wykonują robót budowlanych zgodnie z projektem budowlanym, specyfikacją techniczną wykonania i odbioru robót budowlanych oraz zasadami wiedzy technicznej.</w:t>
      </w:r>
    </w:p>
    <w:p w14:paraId="4FEC3AD4" w14:textId="77777777" w:rsidR="00B44D8D" w:rsidRPr="006A6CD1" w:rsidRDefault="00B44D8D" w:rsidP="00D242F8">
      <w:pPr>
        <w:numPr>
          <w:ilvl w:val="0"/>
          <w:numId w:val="11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 xml:space="preserve">Wykonawca ma obowiązek zapewnienia Zamawiającemu oraz wszystkim osobom upoważnionym przez niego, jak też innym uczestnikom procesu budowlanego, dostępu do terenu budowy i do każdego miejsca, gdzie roboty w związku z umową będą wykonywane. </w:t>
      </w:r>
    </w:p>
    <w:p w14:paraId="3499BDE5" w14:textId="77777777" w:rsidR="00B44D8D" w:rsidRPr="006A6CD1" w:rsidRDefault="00B44D8D" w:rsidP="00D242F8">
      <w:pPr>
        <w:numPr>
          <w:ilvl w:val="0"/>
          <w:numId w:val="11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Wykonawca zobowiązany jest prowadzić na bieżąco i przechowywać dokumenty zgodnie z art. 3 pkt. 13 i art. 46 ustawy Prawo budowlane.</w:t>
      </w:r>
    </w:p>
    <w:p w14:paraId="0916BCBB" w14:textId="77777777" w:rsidR="00B44D8D" w:rsidRPr="006A6CD1" w:rsidRDefault="00B44D8D" w:rsidP="00D242F8">
      <w:pPr>
        <w:numPr>
          <w:ilvl w:val="0"/>
          <w:numId w:val="11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Wykonawca ma obowiązek zapewnienia bezpieczeństwa i ochrony zdrowia podczas wykonywania wszystkich czynności na terenie budowy, zgodnie z planem BIOZ. Za nienależyte wykonanie tych obowiązków będzie ponosił odpowiedzialność odszkodowawczą.</w:t>
      </w:r>
    </w:p>
    <w:p w14:paraId="485310CC" w14:textId="77777777" w:rsidR="00B44D8D" w:rsidRPr="006A6CD1" w:rsidRDefault="00B44D8D" w:rsidP="00D242F8">
      <w:pPr>
        <w:numPr>
          <w:ilvl w:val="0"/>
          <w:numId w:val="11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Od daty protokolarnego przejęcia budowy do końcowego odbioru robót, Wykonawca ponosi odpowiedzialność na zasadach ogólnych, za wszelkie szkody powstałe na budowie.</w:t>
      </w:r>
    </w:p>
    <w:p w14:paraId="35B84B29" w14:textId="77777777" w:rsidR="004260AB" w:rsidRPr="006A6CD1" w:rsidRDefault="004260AB" w:rsidP="004260AB">
      <w:pPr>
        <w:suppressAutoHyphens/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</w:p>
    <w:p w14:paraId="7A2830B1" w14:textId="77777777" w:rsidR="00B44D8D" w:rsidRPr="006A6CD1" w:rsidRDefault="00B44D8D" w:rsidP="00D242F8">
      <w:pPr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</w:p>
    <w:p w14:paraId="72E0FD78" w14:textId="77777777" w:rsidR="00B44D8D" w:rsidRPr="006A6CD1" w:rsidRDefault="00B44D8D" w:rsidP="00D242F8">
      <w:pPr>
        <w:spacing w:line="276" w:lineRule="auto"/>
        <w:jc w:val="center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b/>
          <w:sz w:val="20"/>
          <w:szCs w:val="20"/>
        </w:rPr>
        <w:t>§ 6</w:t>
      </w:r>
    </w:p>
    <w:p w14:paraId="3C68D882" w14:textId="77777777" w:rsidR="00B44D8D" w:rsidRPr="006A6CD1" w:rsidRDefault="00B44D8D" w:rsidP="00D242F8">
      <w:pPr>
        <w:numPr>
          <w:ilvl w:val="0"/>
          <w:numId w:val="6"/>
        </w:numPr>
        <w:tabs>
          <w:tab w:val="left" w:pos="360"/>
        </w:tabs>
        <w:suppressAutoHyphens/>
        <w:spacing w:after="0" w:line="276" w:lineRule="auto"/>
        <w:ind w:left="360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lastRenderedPageBreak/>
        <w:t xml:space="preserve">W ramach wymienionej w </w:t>
      </w:r>
      <w:r w:rsidRPr="006A6CD1">
        <w:rPr>
          <w:rFonts w:ascii="Cambria" w:hAnsi="Cambria" w:cs="Arial"/>
          <w:b/>
          <w:bCs/>
          <w:sz w:val="20"/>
          <w:szCs w:val="20"/>
        </w:rPr>
        <w:t xml:space="preserve">§ 10 ust. 1 </w:t>
      </w:r>
      <w:r w:rsidRPr="006A6CD1">
        <w:rPr>
          <w:rFonts w:ascii="Cambria" w:hAnsi="Cambria" w:cs="Arial"/>
          <w:sz w:val="20"/>
          <w:szCs w:val="20"/>
        </w:rPr>
        <w:t xml:space="preserve">ceny brutto wykonania przedmiotu umowy </w:t>
      </w:r>
      <w:r w:rsidRPr="006A6CD1">
        <w:rPr>
          <w:rFonts w:ascii="Cambria" w:hAnsi="Cambria" w:cs="Arial"/>
          <w:b/>
          <w:bCs/>
          <w:sz w:val="20"/>
          <w:szCs w:val="20"/>
        </w:rPr>
        <w:t>Wykonawca</w:t>
      </w:r>
      <w:r w:rsidRPr="006A6CD1">
        <w:rPr>
          <w:rFonts w:ascii="Cambria" w:hAnsi="Cambria" w:cs="Arial"/>
          <w:sz w:val="20"/>
          <w:szCs w:val="20"/>
        </w:rPr>
        <w:t xml:space="preserve">: </w:t>
      </w:r>
    </w:p>
    <w:p w14:paraId="1D46CD11" w14:textId="77777777" w:rsidR="00B44D8D" w:rsidRPr="002023C6" w:rsidRDefault="00B44D8D" w:rsidP="002F77B3">
      <w:pPr>
        <w:numPr>
          <w:ilvl w:val="0"/>
          <w:numId w:val="36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2023C6">
        <w:rPr>
          <w:rFonts w:ascii="Cambria" w:hAnsi="Cambria" w:cs="Arial"/>
          <w:sz w:val="20"/>
          <w:szCs w:val="20"/>
        </w:rPr>
        <w:t xml:space="preserve">Zapewni pełną obsługę w zakresie wykonania pomiarów i dokumentacji po wykonawczej </w:t>
      </w:r>
      <w:r w:rsidR="00E54537" w:rsidRPr="002023C6">
        <w:rPr>
          <w:rFonts w:ascii="Cambria" w:hAnsi="Cambria" w:cs="Arial"/>
          <w:sz w:val="20"/>
          <w:szCs w:val="20"/>
        </w:rPr>
        <w:br/>
      </w:r>
      <w:r w:rsidRPr="002023C6">
        <w:rPr>
          <w:rFonts w:ascii="Cambria" w:hAnsi="Cambria" w:cs="Arial"/>
          <w:sz w:val="20"/>
          <w:szCs w:val="20"/>
        </w:rPr>
        <w:t xml:space="preserve">w szczególności badań zagęszczenia gruntu podsypek ulegających zakryciu oraz badań zagęszczenia podłoża i warstw konstrukcyjnych, wykona kosztorys powykonawczy z wykonanych robót oraz zapewni sprawne przeprowadzenie odbioru technicznego, który dokonuje komisja składająca się z inspektora nadzoru i kierownika budowy oraz pracowników Zamawiającego. </w:t>
      </w:r>
    </w:p>
    <w:p w14:paraId="4035D6D9" w14:textId="77777777" w:rsidR="00B44D8D" w:rsidRPr="002023C6" w:rsidRDefault="00B44D8D" w:rsidP="002F77B3">
      <w:pPr>
        <w:numPr>
          <w:ilvl w:val="0"/>
          <w:numId w:val="36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2023C6">
        <w:rPr>
          <w:rFonts w:ascii="Cambria" w:hAnsi="Cambria" w:cs="Arial"/>
          <w:sz w:val="20"/>
          <w:szCs w:val="20"/>
        </w:rPr>
        <w:t>Przeprowadzi branżowe próby i odbiory techniczne i technologiczne.</w:t>
      </w:r>
    </w:p>
    <w:p w14:paraId="4185F044" w14:textId="77777777" w:rsidR="00947351" w:rsidRDefault="00B44D8D" w:rsidP="0049581D">
      <w:pPr>
        <w:numPr>
          <w:ilvl w:val="0"/>
          <w:numId w:val="36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947351">
        <w:rPr>
          <w:rFonts w:ascii="Cambria" w:hAnsi="Cambria" w:cs="Arial"/>
          <w:sz w:val="20"/>
          <w:szCs w:val="20"/>
        </w:rPr>
        <w:t xml:space="preserve">Usunie z placu budowy pozostałe elementy po budowie, w tym, a także uporządkuje teren budowy, przywróci stan pierwotny dróg dojazdowych na plac budowy i przekaże go Zamawiającemu w terminie ustalonym dla odbioru końcowego robót. W przypadku stwierdzenia obecności materiałów, które są klasyfikowane, jako odpad należy je zutylizować zgodnie z ustawą o odpadach, dokumenty potwierdzające przeprowadzoną utylizację przekazać Zamawiającemu za pośrednictwem inspektora nadzoru. </w:t>
      </w:r>
    </w:p>
    <w:p w14:paraId="412DA57D" w14:textId="0D16EBD6" w:rsidR="00947351" w:rsidRDefault="00947351" w:rsidP="0049581D">
      <w:pPr>
        <w:numPr>
          <w:ilvl w:val="0"/>
          <w:numId w:val="36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Zgłosi i uzyska w imieniu Zamawiającego prawo użytkowania zamontowanych urządzeń w UDT jeżeli taki obowiązek powstanie  </w:t>
      </w:r>
    </w:p>
    <w:p w14:paraId="09C784F0" w14:textId="4A5F32D3" w:rsidR="00B44D8D" w:rsidRPr="00947351" w:rsidRDefault="00B44D8D" w:rsidP="0049581D">
      <w:pPr>
        <w:numPr>
          <w:ilvl w:val="0"/>
          <w:numId w:val="36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947351">
        <w:rPr>
          <w:rFonts w:ascii="Cambria" w:hAnsi="Cambria" w:cs="Arial"/>
          <w:sz w:val="20"/>
          <w:szCs w:val="20"/>
        </w:rPr>
        <w:t xml:space="preserve">Zapewni nadzór </w:t>
      </w:r>
      <w:r w:rsidR="005C7C7B" w:rsidRPr="00947351">
        <w:rPr>
          <w:rFonts w:ascii="Cambria" w:hAnsi="Cambria" w:cs="Arial"/>
          <w:sz w:val="20"/>
          <w:szCs w:val="20"/>
        </w:rPr>
        <w:t xml:space="preserve">konserwatorski </w:t>
      </w:r>
      <w:r w:rsidRPr="00947351">
        <w:rPr>
          <w:rFonts w:ascii="Cambria" w:hAnsi="Cambria" w:cs="Arial"/>
          <w:sz w:val="20"/>
          <w:szCs w:val="20"/>
        </w:rPr>
        <w:t>i raportowanie z tego nadzoru, jeżeli taki wymóg powstanie.</w:t>
      </w:r>
    </w:p>
    <w:p w14:paraId="46439094" w14:textId="77777777" w:rsidR="00596AEE" w:rsidRPr="006A6CD1" w:rsidRDefault="00596AEE" w:rsidP="002F77B3">
      <w:pPr>
        <w:numPr>
          <w:ilvl w:val="0"/>
          <w:numId w:val="36"/>
        </w:num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 xml:space="preserve">Sporządzi przed rozpoczęciem budowy, plan bezpieczeństwa i ochrony zdrowia w zakresie określonym w art. 21a ustawy z dnia 21.07.2001 r o zmianie ustawy prawo budowlane oraz Rozporządzenie Ministra Infrastruktury z dnia 23.06.2003 r. w sprawie szczegółowego zakresu i form planu bezpieczeństwa i ochrony zdrowia oraz szczegółowego zakresu rodzaju robót budowlanych, stwarzających zagrożenia bezpieczeństwa i zdrowia ludzi i dostarczy go Zamawiającemu. </w:t>
      </w:r>
    </w:p>
    <w:p w14:paraId="290E49BF" w14:textId="77777777" w:rsidR="00596AEE" w:rsidRPr="006A6CD1" w:rsidRDefault="00596AEE" w:rsidP="002F77B3">
      <w:pPr>
        <w:numPr>
          <w:ilvl w:val="0"/>
          <w:numId w:val="36"/>
        </w:num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Dokona zgłoszenia rozpoczęcia budowy do Powiatowego Nadzoru Budowlanego (na podstawie dokumentów dostarczonych przez zamawiającego i przekaże potwierdzenie zamawiającemu</w:t>
      </w:r>
      <w:r w:rsidR="001A19EC" w:rsidRPr="006A6CD1">
        <w:rPr>
          <w:rFonts w:ascii="Cambria" w:hAnsi="Cambria" w:cs="Arial"/>
          <w:sz w:val="20"/>
          <w:szCs w:val="20"/>
        </w:rPr>
        <w:t>.</w:t>
      </w:r>
    </w:p>
    <w:p w14:paraId="242FDEE8" w14:textId="77777777" w:rsidR="00596AEE" w:rsidRPr="006A6CD1" w:rsidRDefault="00596AEE" w:rsidP="002F77B3">
      <w:pPr>
        <w:numPr>
          <w:ilvl w:val="0"/>
          <w:numId w:val="36"/>
        </w:num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Zabezpieczy wodę i energię elektryczną na terenie budowy, stosownie do potrzeb budowy.</w:t>
      </w:r>
    </w:p>
    <w:p w14:paraId="5B873ECD" w14:textId="77777777" w:rsidR="00596AEE" w:rsidRPr="006A6CD1" w:rsidRDefault="00596AEE" w:rsidP="002F77B3">
      <w:pPr>
        <w:numPr>
          <w:ilvl w:val="0"/>
          <w:numId w:val="36"/>
        </w:num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Wykonawca wykona na własny koszt liczniki zużycia wody i energii oraz będzie ponosił koszty zużycia wody i energii w okresie realizacji robót.</w:t>
      </w:r>
    </w:p>
    <w:p w14:paraId="6E81141D" w14:textId="77777777" w:rsidR="00B44D8D" w:rsidRPr="006A6CD1" w:rsidRDefault="00B44D8D" w:rsidP="00D242F8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</w:p>
    <w:p w14:paraId="68ED8DF9" w14:textId="77777777" w:rsidR="00B44D8D" w:rsidRPr="006A6CD1" w:rsidRDefault="00B44D8D" w:rsidP="00D242F8">
      <w:pPr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6A6CD1">
        <w:rPr>
          <w:rFonts w:ascii="Cambria" w:hAnsi="Cambria" w:cs="Arial"/>
          <w:b/>
          <w:sz w:val="20"/>
          <w:szCs w:val="20"/>
        </w:rPr>
        <w:t>§ 7</w:t>
      </w:r>
    </w:p>
    <w:p w14:paraId="7C6C89F5" w14:textId="77777777" w:rsidR="00B44D8D" w:rsidRPr="006A6CD1" w:rsidRDefault="00B44D8D" w:rsidP="00D242F8">
      <w:pPr>
        <w:spacing w:line="276" w:lineRule="auto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6A6CD1">
        <w:rPr>
          <w:rFonts w:ascii="Cambria" w:hAnsi="Cambria" w:cs="Arial"/>
          <w:sz w:val="20"/>
          <w:szCs w:val="20"/>
        </w:rPr>
        <w:t>na własny koszt:</w:t>
      </w:r>
    </w:p>
    <w:p w14:paraId="6AF5698C" w14:textId="77777777" w:rsidR="00B44D8D" w:rsidRPr="006A6CD1" w:rsidRDefault="00B44D8D" w:rsidP="002F77B3">
      <w:pPr>
        <w:numPr>
          <w:ilvl w:val="0"/>
          <w:numId w:val="33"/>
        </w:numPr>
        <w:tabs>
          <w:tab w:val="left" w:pos="426"/>
        </w:tabs>
        <w:suppressAutoHyphens/>
        <w:spacing w:after="0" w:line="276" w:lineRule="auto"/>
        <w:jc w:val="both"/>
        <w:rPr>
          <w:rFonts w:ascii="Cambria" w:hAnsi="Cambria" w:cs="Arial"/>
          <w:strike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Przygotuje zaplecze budowy tj. odpowiednie pomieszczenia magazynowe na składowanie materiałów i narzędzi, pomieszczenia socjalne dla swoich pracowników, wraz z ich oznakowaniem (tablica informacyjna).</w:t>
      </w:r>
    </w:p>
    <w:p w14:paraId="63DF0F47" w14:textId="77777777" w:rsidR="00B44D8D" w:rsidRPr="006A6CD1" w:rsidRDefault="00B44D8D" w:rsidP="002F77B3">
      <w:pPr>
        <w:numPr>
          <w:ilvl w:val="0"/>
          <w:numId w:val="33"/>
        </w:numPr>
        <w:suppressAutoHyphens/>
        <w:spacing w:after="0" w:line="276" w:lineRule="auto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Zobowiązany jest do zorganizowania, zagospodarowania, wyposażenia i odpowiedniego zabezpieczenia i oznakowania terenu realizowanych prac budowlanych (np. taśmy, tablice ostrzegawcze itp.).</w:t>
      </w:r>
    </w:p>
    <w:p w14:paraId="7F59F486" w14:textId="77777777" w:rsidR="00B44D8D" w:rsidRPr="006A6CD1" w:rsidRDefault="00B44D8D" w:rsidP="00D242F8">
      <w:pPr>
        <w:spacing w:line="276" w:lineRule="auto"/>
        <w:ind w:left="862"/>
        <w:jc w:val="both"/>
        <w:rPr>
          <w:rFonts w:ascii="Cambria" w:hAnsi="Cambria" w:cs="Arial"/>
          <w:sz w:val="20"/>
          <w:szCs w:val="20"/>
        </w:rPr>
      </w:pPr>
    </w:p>
    <w:p w14:paraId="3906C1CD" w14:textId="77777777" w:rsidR="00B44D8D" w:rsidRPr="006A6CD1" w:rsidRDefault="00B44D8D" w:rsidP="00D242F8">
      <w:pPr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6A6CD1">
        <w:rPr>
          <w:rFonts w:ascii="Cambria" w:hAnsi="Cambria" w:cs="Arial"/>
          <w:b/>
          <w:sz w:val="20"/>
          <w:szCs w:val="20"/>
        </w:rPr>
        <w:t>§ 8</w:t>
      </w:r>
    </w:p>
    <w:p w14:paraId="53459888" w14:textId="77777777" w:rsidR="00B44D8D" w:rsidRPr="006A6CD1" w:rsidRDefault="00B44D8D" w:rsidP="00D242F8">
      <w:pPr>
        <w:numPr>
          <w:ilvl w:val="0"/>
          <w:numId w:val="4"/>
        </w:numPr>
        <w:tabs>
          <w:tab w:val="left" w:pos="360"/>
        </w:tabs>
        <w:suppressAutoHyphens/>
        <w:spacing w:after="0" w:line="276" w:lineRule="auto"/>
        <w:ind w:left="360" w:firstLine="0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b/>
          <w:bCs/>
          <w:sz w:val="20"/>
          <w:szCs w:val="20"/>
        </w:rPr>
        <w:t>Wykonawca</w:t>
      </w:r>
      <w:r w:rsidRPr="006A6CD1">
        <w:rPr>
          <w:rFonts w:ascii="Cambria" w:hAnsi="Cambria" w:cs="Arial"/>
          <w:sz w:val="20"/>
          <w:szCs w:val="20"/>
        </w:rPr>
        <w:t xml:space="preserve"> zobowiązuje się do wykonania przedmiotu umowy z materiałów własnych.</w:t>
      </w:r>
    </w:p>
    <w:p w14:paraId="2FF9890D" w14:textId="77777777" w:rsidR="00B44D8D" w:rsidRPr="006A6CD1" w:rsidRDefault="00B44D8D" w:rsidP="00D242F8">
      <w:pPr>
        <w:numPr>
          <w:ilvl w:val="0"/>
          <w:numId w:val="4"/>
        </w:numPr>
        <w:tabs>
          <w:tab w:val="clear" w:pos="720"/>
          <w:tab w:val="left" w:pos="709"/>
        </w:tabs>
        <w:suppressAutoHyphens/>
        <w:spacing w:after="0" w:line="276" w:lineRule="auto"/>
        <w:ind w:left="709" w:hanging="349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 xml:space="preserve">Materiały i urządzenia muszą odpowiadać wymogom wyrobów dopuszczonych do obrotu i stosowania w budownictwie zgodnie z ustawą z dnia 16 kwietnia 2004 roku o wyrobach budowlanych (Dz. U. Nr 92, poz. 881 z </w:t>
      </w:r>
      <w:proofErr w:type="spellStart"/>
      <w:r w:rsidRPr="006A6CD1">
        <w:rPr>
          <w:rFonts w:ascii="Cambria" w:hAnsi="Cambria" w:cs="Arial"/>
          <w:sz w:val="20"/>
          <w:szCs w:val="20"/>
        </w:rPr>
        <w:t>późn</w:t>
      </w:r>
      <w:proofErr w:type="spellEnd"/>
      <w:r w:rsidRPr="006A6CD1">
        <w:rPr>
          <w:rFonts w:ascii="Cambria" w:hAnsi="Cambria" w:cs="Arial"/>
          <w:sz w:val="20"/>
          <w:szCs w:val="20"/>
        </w:rPr>
        <w:t xml:space="preserve">. zmianami) a zgodnie z art.10 ustawy z dnia 7 lipca 1994 roku Prawo Budowlane (tekst jednolity </w:t>
      </w:r>
      <w:r w:rsidRPr="006A6CD1">
        <w:rPr>
          <w:rFonts w:ascii="Cambria" w:hAnsi="Cambria" w:cs="Arial"/>
          <w:bCs/>
          <w:sz w:val="20"/>
          <w:szCs w:val="20"/>
        </w:rPr>
        <w:t>Dz. U. 201</w:t>
      </w:r>
      <w:r w:rsidR="003B7A57">
        <w:rPr>
          <w:rFonts w:ascii="Cambria" w:hAnsi="Cambria" w:cs="Arial"/>
          <w:bCs/>
          <w:sz w:val="20"/>
          <w:szCs w:val="20"/>
        </w:rPr>
        <w:t>7</w:t>
      </w:r>
      <w:r w:rsidRPr="006A6CD1">
        <w:rPr>
          <w:rFonts w:ascii="Cambria" w:hAnsi="Cambria" w:cs="Arial"/>
          <w:bCs/>
          <w:sz w:val="20"/>
          <w:szCs w:val="20"/>
        </w:rPr>
        <w:t xml:space="preserve"> r. poz. </w:t>
      </w:r>
      <w:r w:rsidR="003B7A57">
        <w:rPr>
          <w:rFonts w:ascii="Cambria" w:hAnsi="Cambria" w:cs="Arial"/>
          <w:bCs/>
          <w:sz w:val="20"/>
          <w:szCs w:val="20"/>
        </w:rPr>
        <w:t>1332</w:t>
      </w:r>
      <w:r w:rsidRPr="006A6CD1">
        <w:rPr>
          <w:rFonts w:ascii="Cambria" w:hAnsi="Cambria" w:cs="Arial"/>
          <w:bCs/>
          <w:sz w:val="20"/>
          <w:szCs w:val="20"/>
        </w:rPr>
        <w:t xml:space="preserve"> z </w:t>
      </w:r>
      <w:proofErr w:type="spellStart"/>
      <w:r w:rsidRPr="006A6CD1">
        <w:rPr>
          <w:rFonts w:ascii="Cambria" w:hAnsi="Cambria" w:cs="Arial"/>
          <w:bCs/>
          <w:sz w:val="20"/>
          <w:szCs w:val="20"/>
        </w:rPr>
        <w:t>późn</w:t>
      </w:r>
      <w:proofErr w:type="spellEnd"/>
      <w:r w:rsidRPr="006A6CD1">
        <w:rPr>
          <w:rFonts w:ascii="Cambria" w:hAnsi="Cambria" w:cs="Arial"/>
          <w:bCs/>
          <w:sz w:val="20"/>
          <w:szCs w:val="20"/>
        </w:rPr>
        <w:t>. zm.</w:t>
      </w:r>
      <w:r w:rsidRPr="006A6CD1">
        <w:rPr>
          <w:rFonts w:ascii="Cambria" w:hAnsi="Cambria" w:cs="Arial"/>
          <w:sz w:val="20"/>
          <w:szCs w:val="20"/>
        </w:rPr>
        <w:t>) oraz dokumentacji.</w:t>
      </w:r>
    </w:p>
    <w:p w14:paraId="130B83EE" w14:textId="77777777" w:rsidR="00B44D8D" w:rsidRPr="006A6CD1" w:rsidRDefault="00B44D8D" w:rsidP="00D242F8">
      <w:pPr>
        <w:numPr>
          <w:ilvl w:val="0"/>
          <w:numId w:val="4"/>
        </w:numPr>
        <w:tabs>
          <w:tab w:val="clear" w:pos="720"/>
          <w:tab w:val="left" w:pos="709"/>
        </w:tabs>
        <w:suppressAutoHyphens/>
        <w:spacing w:after="0" w:line="276" w:lineRule="auto"/>
        <w:ind w:left="709" w:hanging="349"/>
        <w:jc w:val="both"/>
        <w:rPr>
          <w:rFonts w:ascii="Cambria" w:hAnsi="Cambria" w:cs="Arial"/>
          <w:b/>
          <w:bCs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 xml:space="preserve">W uzasadnionych przypadkach na żądanie </w:t>
      </w:r>
      <w:r w:rsidRPr="006A6CD1">
        <w:rPr>
          <w:rFonts w:ascii="Cambria" w:hAnsi="Cambria" w:cs="Arial"/>
          <w:b/>
          <w:bCs/>
          <w:sz w:val="20"/>
          <w:szCs w:val="20"/>
        </w:rPr>
        <w:t>Zamawiającego, Wykonawca</w:t>
      </w:r>
      <w:r w:rsidRPr="006A6CD1">
        <w:rPr>
          <w:rFonts w:ascii="Cambria" w:hAnsi="Cambria" w:cs="Arial"/>
          <w:sz w:val="20"/>
          <w:szCs w:val="20"/>
        </w:rPr>
        <w:t xml:space="preserve"> musi przedstawić dodatkowe badania laboratoryjne wbudowanych materiałów. Badania te </w:t>
      </w:r>
      <w:r w:rsidRPr="006A6CD1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6A6CD1">
        <w:rPr>
          <w:rFonts w:ascii="Cambria" w:hAnsi="Cambria" w:cs="Arial"/>
          <w:sz w:val="20"/>
          <w:szCs w:val="20"/>
        </w:rPr>
        <w:t>wykona na własny koszt.</w:t>
      </w:r>
    </w:p>
    <w:p w14:paraId="3BD0EA86" w14:textId="77777777" w:rsidR="00B44D8D" w:rsidRPr="006A6CD1" w:rsidRDefault="00B44D8D" w:rsidP="00D242F8">
      <w:pPr>
        <w:numPr>
          <w:ilvl w:val="0"/>
          <w:numId w:val="4"/>
        </w:numPr>
        <w:tabs>
          <w:tab w:val="clear" w:pos="720"/>
          <w:tab w:val="left" w:pos="709"/>
        </w:tabs>
        <w:suppressAutoHyphens/>
        <w:spacing w:after="0" w:line="276" w:lineRule="auto"/>
        <w:ind w:left="709" w:hanging="349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6A6CD1">
        <w:rPr>
          <w:rFonts w:ascii="Cambria" w:hAnsi="Cambria" w:cs="Arial"/>
          <w:sz w:val="20"/>
          <w:szCs w:val="20"/>
        </w:rPr>
        <w:t xml:space="preserve">jest zobowiązany, na każde żądanie </w:t>
      </w:r>
      <w:r w:rsidRPr="006A6CD1">
        <w:rPr>
          <w:rFonts w:ascii="Cambria" w:hAnsi="Cambria" w:cs="Arial"/>
          <w:b/>
          <w:bCs/>
          <w:sz w:val="20"/>
          <w:szCs w:val="20"/>
        </w:rPr>
        <w:t>Zamawiającego</w:t>
      </w:r>
      <w:r w:rsidRPr="006A6CD1">
        <w:rPr>
          <w:rFonts w:ascii="Cambria" w:hAnsi="Cambria" w:cs="Arial"/>
          <w:sz w:val="20"/>
          <w:szCs w:val="20"/>
        </w:rPr>
        <w:t xml:space="preserve"> do przekazania świadectw jakości materiałów dostarczonych na plac budowy (certyfikat na znak bezpieczeństwa, deklaracja zgodności, aprobata techniczna itp.), jak również do uzyskania akceptacji </w:t>
      </w:r>
      <w:r w:rsidRPr="006A6CD1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6A6CD1">
        <w:rPr>
          <w:rFonts w:ascii="Cambria" w:hAnsi="Cambria" w:cs="Arial"/>
          <w:sz w:val="20"/>
          <w:szCs w:val="20"/>
        </w:rPr>
        <w:t>(Inspektora Nadzoru) przed ich wbudowaniem.</w:t>
      </w:r>
    </w:p>
    <w:p w14:paraId="58C1DED6" w14:textId="77777777" w:rsidR="00B44D8D" w:rsidRPr="006A6CD1" w:rsidRDefault="00B44D8D" w:rsidP="00D242F8">
      <w:pPr>
        <w:spacing w:line="276" w:lineRule="auto"/>
        <w:ind w:left="709"/>
        <w:jc w:val="both"/>
        <w:rPr>
          <w:rFonts w:ascii="Cambria" w:hAnsi="Cambria" w:cs="Arial"/>
          <w:sz w:val="20"/>
          <w:szCs w:val="20"/>
        </w:rPr>
      </w:pPr>
    </w:p>
    <w:p w14:paraId="208E8E83" w14:textId="77777777" w:rsidR="00B44D8D" w:rsidRPr="006A6CD1" w:rsidRDefault="00B44D8D" w:rsidP="00D242F8">
      <w:pPr>
        <w:spacing w:line="276" w:lineRule="auto"/>
        <w:jc w:val="center"/>
        <w:rPr>
          <w:rFonts w:ascii="Cambria" w:eastAsia="Times New Roman" w:hAnsi="Cambria" w:cs="Arial"/>
          <w:b/>
          <w:sz w:val="20"/>
          <w:szCs w:val="20"/>
        </w:rPr>
      </w:pPr>
      <w:r w:rsidRPr="006A6CD1">
        <w:rPr>
          <w:rFonts w:ascii="Cambria" w:hAnsi="Cambria" w:cs="Arial"/>
          <w:b/>
          <w:sz w:val="20"/>
          <w:szCs w:val="20"/>
        </w:rPr>
        <w:lastRenderedPageBreak/>
        <w:t>§ 9</w:t>
      </w:r>
    </w:p>
    <w:p w14:paraId="17FDF81B" w14:textId="77777777" w:rsidR="00736BF5" w:rsidRDefault="00736BF5" w:rsidP="00736BF5">
      <w:pPr>
        <w:numPr>
          <w:ilvl w:val="0"/>
          <w:numId w:val="3"/>
        </w:numPr>
        <w:suppressAutoHyphens/>
        <w:spacing w:after="120" w:line="276" w:lineRule="auto"/>
        <w:ind w:left="360"/>
        <w:jc w:val="both"/>
        <w:rPr>
          <w:rFonts w:ascii="Calibri" w:eastAsia="Calibri" w:hAnsi="Calibri" w:cs="Times New Roman"/>
        </w:rPr>
      </w:pPr>
      <w:r>
        <w:rPr>
          <w:rFonts w:ascii="Cambria" w:eastAsia="Times New Roman" w:hAnsi="Cambria" w:cs="Cambria"/>
          <w:b/>
          <w:sz w:val="20"/>
          <w:szCs w:val="20"/>
          <w:lang w:eastAsia="ar-SA"/>
        </w:rPr>
        <w:t>Wykonawca</w:t>
      </w:r>
      <w:r>
        <w:rPr>
          <w:rFonts w:ascii="Cambria" w:eastAsia="Times New Roman" w:hAnsi="Cambria" w:cs="Cambria"/>
          <w:bCs/>
          <w:sz w:val="20"/>
          <w:szCs w:val="20"/>
          <w:lang w:eastAsia="ar-SA"/>
        </w:rPr>
        <w:t xml:space="preserve"> zobowiązuje się do posiadania polisy OC na kwotę nie mniejszą niż wartość złożonej oferty  z tytułu szkód, które mogą zaistnieć w okresie od rozpoczęcia robót do przekazania przedmiotu umowy </w:t>
      </w:r>
      <w:r>
        <w:rPr>
          <w:rFonts w:ascii="Cambria" w:eastAsia="Times New Roman" w:hAnsi="Cambria" w:cs="Cambria"/>
          <w:b/>
          <w:sz w:val="20"/>
          <w:szCs w:val="20"/>
          <w:lang w:eastAsia="ar-SA"/>
        </w:rPr>
        <w:t>Zamawiającemu</w:t>
      </w:r>
      <w:r>
        <w:rPr>
          <w:rFonts w:ascii="Cambria" w:eastAsia="Times New Roman" w:hAnsi="Cambria" w:cs="Cambria"/>
          <w:bCs/>
          <w:sz w:val="20"/>
          <w:szCs w:val="20"/>
          <w:lang w:eastAsia="ar-SA"/>
        </w:rPr>
        <w:t xml:space="preserve">, w związku z określonymi zdarzeniami losowymi – od </w:t>
      </w:r>
      <w:proofErr w:type="spellStart"/>
      <w:r>
        <w:rPr>
          <w:rFonts w:ascii="Cambria" w:eastAsia="Times New Roman" w:hAnsi="Cambria" w:cs="Cambria"/>
          <w:bCs/>
          <w:sz w:val="20"/>
          <w:szCs w:val="20"/>
          <w:lang w:eastAsia="ar-SA"/>
        </w:rPr>
        <w:t>ryzyk</w:t>
      </w:r>
      <w:proofErr w:type="spellEnd"/>
      <w:r>
        <w:rPr>
          <w:rFonts w:ascii="Cambria" w:eastAsia="Times New Roman" w:hAnsi="Cambria" w:cs="Cambria"/>
          <w:bCs/>
          <w:sz w:val="20"/>
          <w:szCs w:val="20"/>
          <w:lang w:eastAsia="ar-SA"/>
        </w:rPr>
        <w:t xml:space="preserve"> budowlanych oraz od odpowiedzialności cywilnej (odpowiedzialność cywilna za szkody oraz następstwa nieszczęśliwych wypadków dotyczących pracowników i osób trzecich, a powstałych w związku z prowadzonymi robotami</w:t>
      </w:r>
      <w:r>
        <w:rPr>
          <w:rFonts w:ascii="Cambria" w:eastAsia="Calibri" w:hAnsi="Cambria" w:cs="Cambria"/>
          <w:sz w:val="20"/>
          <w:szCs w:val="20"/>
        </w:rPr>
        <w:t>.</w:t>
      </w:r>
    </w:p>
    <w:p w14:paraId="0523E659" w14:textId="77777777" w:rsidR="00B44D8D" w:rsidRPr="006A6CD1" w:rsidRDefault="00B44D8D" w:rsidP="00D242F8">
      <w:pPr>
        <w:spacing w:line="276" w:lineRule="auto"/>
        <w:ind w:left="709"/>
        <w:jc w:val="both"/>
        <w:rPr>
          <w:rFonts w:ascii="Cambria" w:hAnsi="Cambria" w:cs="Arial"/>
          <w:sz w:val="20"/>
          <w:szCs w:val="20"/>
        </w:rPr>
      </w:pPr>
    </w:p>
    <w:p w14:paraId="4D48A332" w14:textId="77777777" w:rsidR="00B44D8D" w:rsidRPr="006A6CD1" w:rsidRDefault="00B44D8D" w:rsidP="00D242F8">
      <w:pPr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6A6CD1">
        <w:rPr>
          <w:rFonts w:ascii="Cambria" w:hAnsi="Cambria" w:cs="Arial"/>
          <w:b/>
          <w:sz w:val="20"/>
          <w:szCs w:val="20"/>
        </w:rPr>
        <w:t>§ 10</w:t>
      </w:r>
    </w:p>
    <w:p w14:paraId="76A99E36" w14:textId="77777777" w:rsidR="006967DB" w:rsidRPr="006A6CD1" w:rsidRDefault="00B44D8D" w:rsidP="00C55C01">
      <w:pPr>
        <w:numPr>
          <w:ilvl w:val="0"/>
          <w:numId w:val="10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b/>
          <w:bCs/>
          <w:sz w:val="20"/>
          <w:szCs w:val="20"/>
        </w:rPr>
      </w:pPr>
      <w:r w:rsidRPr="006A6CD1">
        <w:rPr>
          <w:rFonts w:ascii="Cambria" w:hAnsi="Cambria" w:cs="Arial"/>
          <w:b/>
          <w:bCs/>
          <w:sz w:val="20"/>
          <w:szCs w:val="20"/>
        </w:rPr>
        <w:t>Cena ryczałtowa wykonania całości przedmiotu umowy wynosi:</w:t>
      </w:r>
      <w:r w:rsidRPr="006A6CD1">
        <w:rPr>
          <w:rFonts w:ascii="Cambria" w:hAnsi="Cambria" w:cs="Arial"/>
          <w:sz w:val="20"/>
          <w:szCs w:val="20"/>
        </w:rPr>
        <w:t xml:space="preserve"> brutto </w:t>
      </w:r>
      <w:r w:rsidRPr="006A6CD1">
        <w:rPr>
          <w:rFonts w:ascii="Cambria" w:hAnsi="Cambria" w:cs="Arial"/>
          <w:b/>
          <w:sz w:val="20"/>
          <w:szCs w:val="20"/>
        </w:rPr>
        <w:t>…………….. zł</w:t>
      </w:r>
      <w:r w:rsidRPr="006A6CD1">
        <w:rPr>
          <w:rFonts w:ascii="Cambria" w:hAnsi="Cambria" w:cs="Arial"/>
          <w:sz w:val="20"/>
          <w:szCs w:val="20"/>
        </w:rPr>
        <w:t xml:space="preserve"> (słownie złotych: ……………………….. złotych ……../100) w tym obowiązujący podatek VAT.</w:t>
      </w:r>
    </w:p>
    <w:p w14:paraId="642770C8" w14:textId="77777777" w:rsidR="00B44D8D" w:rsidRPr="006A6CD1" w:rsidRDefault="00B44D8D" w:rsidP="00D242F8">
      <w:pPr>
        <w:numPr>
          <w:ilvl w:val="0"/>
          <w:numId w:val="10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b/>
          <w:bCs/>
          <w:sz w:val="20"/>
          <w:szCs w:val="20"/>
        </w:rPr>
      </w:pPr>
      <w:r w:rsidRPr="006A6CD1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6A6CD1">
        <w:rPr>
          <w:rFonts w:ascii="Cambria" w:hAnsi="Cambria" w:cs="Arial"/>
          <w:sz w:val="20"/>
          <w:szCs w:val="20"/>
        </w:rPr>
        <w:t xml:space="preserve">zobowiązany jest do wykonania przedmiotu umowy w pełnym zakresie, zgodnie z projektem budowlanym, specyfikacją techniczną wykonania i odbioru robót SIWZ, przedmiarem robót i pozwoleniem na budowę, w oparciu o harmonogram rzeczowo - finansowy robót; do formy wynagrodzenia ma zastosowanie art. 632 K.C. </w:t>
      </w:r>
    </w:p>
    <w:p w14:paraId="581E898A" w14:textId="77777777" w:rsidR="00B44D8D" w:rsidRPr="006A6CD1" w:rsidRDefault="00B44D8D" w:rsidP="00D242F8">
      <w:pPr>
        <w:numPr>
          <w:ilvl w:val="0"/>
          <w:numId w:val="10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bCs/>
          <w:sz w:val="20"/>
          <w:szCs w:val="20"/>
        </w:rPr>
        <w:t>Zamawiającemu przysługuje prawo zmniejszenia wynagrodzenia na zasadach określonych w § 21 ust. 2 umowy.</w:t>
      </w:r>
    </w:p>
    <w:p w14:paraId="268F47A7" w14:textId="77777777" w:rsidR="00B44D8D" w:rsidRPr="006A6CD1" w:rsidRDefault="00B44D8D" w:rsidP="00E41690">
      <w:pPr>
        <w:spacing w:after="0" w:line="276" w:lineRule="auto"/>
        <w:ind w:right="-2"/>
        <w:jc w:val="both"/>
        <w:rPr>
          <w:rFonts w:ascii="Cambria" w:hAnsi="Cambria" w:cs="Arial"/>
          <w:sz w:val="20"/>
          <w:szCs w:val="20"/>
        </w:rPr>
      </w:pPr>
    </w:p>
    <w:p w14:paraId="61BCA74F" w14:textId="77777777" w:rsidR="00B44D8D" w:rsidRPr="006A6CD1" w:rsidRDefault="00B44D8D" w:rsidP="00D242F8">
      <w:pPr>
        <w:spacing w:line="276" w:lineRule="auto"/>
        <w:jc w:val="center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b/>
          <w:sz w:val="20"/>
          <w:szCs w:val="20"/>
        </w:rPr>
        <w:t>§ 11</w:t>
      </w:r>
    </w:p>
    <w:p w14:paraId="24F79199" w14:textId="1CE0A8AC" w:rsidR="006A6CD1" w:rsidRPr="00402BF6" w:rsidRDefault="006A6CD1" w:rsidP="005C7C7B">
      <w:pPr>
        <w:numPr>
          <w:ilvl w:val="0"/>
          <w:numId w:val="48"/>
        </w:numPr>
        <w:suppressAutoHyphens/>
        <w:spacing w:after="120" w:line="240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8A478A">
        <w:rPr>
          <w:rFonts w:ascii="Cambria" w:hAnsi="Cambria" w:cs="Arial"/>
          <w:b/>
          <w:bCs/>
          <w:color w:val="000000"/>
          <w:sz w:val="20"/>
          <w:szCs w:val="20"/>
        </w:rPr>
        <w:t xml:space="preserve">Zamawiający </w:t>
      </w:r>
      <w:r w:rsidR="005C7C7B">
        <w:rPr>
          <w:rFonts w:ascii="Cambria" w:hAnsi="Cambria" w:cs="Arial"/>
          <w:b/>
          <w:bCs/>
          <w:color w:val="000000"/>
          <w:sz w:val="20"/>
          <w:szCs w:val="20"/>
        </w:rPr>
        <w:t xml:space="preserve">nie </w:t>
      </w:r>
      <w:r w:rsidRPr="008A478A">
        <w:rPr>
          <w:rFonts w:ascii="Cambria" w:hAnsi="Cambria" w:cs="Arial"/>
          <w:color w:val="000000"/>
          <w:sz w:val="20"/>
          <w:szCs w:val="20"/>
        </w:rPr>
        <w:t>dopuszcza częściowe</w:t>
      </w:r>
      <w:r w:rsidR="005C7C7B">
        <w:rPr>
          <w:rFonts w:ascii="Cambria" w:hAnsi="Cambria" w:cs="Arial"/>
          <w:color w:val="000000"/>
          <w:sz w:val="20"/>
          <w:szCs w:val="20"/>
        </w:rPr>
        <w:t>go</w:t>
      </w:r>
      <w:r w:rsidRPr="008A478A">
        <w:rPr>
          <w:rFonts w:ascii="Cambria" w:hAnsi="Cambria" w:cs="Arial"/>
          <w:color w:val="000000"/>
          <w:sz w:val="20"/>
          <w:szCs w:val="20"/>
        </w:rPr>
        <w:t xml:space="preserve"> fakturowanie robót </w:t>
      </w:r>
    </w:p>
    <w:p w14:paraId="48995F4B" w14:textId="77777777" w:rsidR="00B44D8D" w:rsidRPr="006A6CD1" w:rsidRDefault="00B44D8D" w:rsidP="00D242F8">
      <w:pPr>
        <w:spacing w:line="276" w:lineRule="auto"/>
        <w:jc w:val="center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b/>
          <w:sz w:val="20"/>
          <w:szCs w:val="20"/>
        </w:rPr>
        <w:t>§ 12</w:t>
      </w:r>
    </w:p>
    <w:p w14:paraId="3EE98960" w14:textId="0F7381B2" w:rsidR="00B44D8D" w:rsidRPr="006A6CD1" w:rsidRDefault="00B44D8D" w:rsidP="00D242F8">
      <w:pPr>
        <w:numPr>
          <w:ilvl w:val="0"/>
          <w:numId w:val="16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 xml:space="preserve">Zapłata nastąpi w terminie </w:t>
      </w:r>
      <w:r w:rsidR="005C7C7B">
        <w:rPr>
          <w:rFonts w:ascii="Cambria" w:hAnsi="Cambria" w:cs="Arial"/>
          <w:sz w:val="20"/>
          <w:szCs w:val="20"/>
        </w:rPr>
        <w:t>6</w:t>
      </w:r>
      <w:r w:rsidRPr="006A6CD1">
        <w:rPr>
          <w:rFonts w:ascii="Cambria" w:hAnsi="Cambria" w:cs="Arial"/>
          <w:sz w:val="20"/>
          <w:szCs w:val="20"/>
        </w:rPr>
        <w:t xml:space="preserve">0 dni licząc od dnia doręczenia </w:t>
      </w:r>
      <w:r w:rsidRPr="006A6CD1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6A6CD1">
        <w:rPr>
          <w:rFonts w:ascii="Cambria" w:hAnsi="Cambria" w:cs="Arial"/>
          <w:sz w:val="20"/>
          <w:szCs w:val="20"/>
        </w:rPr>
        <w:t>faktury wraz z protokołem odbioru robót końcowych z kompletnymi dokumentami odbiorowymi – na konto Wykonawcy wskazane na fakturze.</w:t>
      </w:r>
    </w:p>
    <w:p w14:paraId="20480C82" w14:textId="77777777" w:rsidR="00B44D8D" w:rsidRPr="006A6CD1" w:rsidRDefault="00B44D8D" w:rsidP="00D242F8">
      <w:pPr>
        <w:numPr>
          <w:ilvl w:val="0"/>
          <w:numId w:val="16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Za dzień zapłaty uznaje się dzień obciążenia rachunku Zamawiającego.</w:t>
      </w:r>
    </w:p>
    <w:p w14:paraId="07148888" w14:textId="77777777" w:rsidR="00B44D8D" w:rsidRPr="006A6CD1" w:rsidRDefault="00B44D8D" w:rsidP="00E41690">
      <w:pPr>
        <w:numPr>
          <w:ilvl w:val="0"/>
          <w:numId w:val="16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Jeżeli Wykonawca będzie korzystał z podwykonawców, to warunkiem zapłaty przez Zamawiającego należnego wynagrodzenia za odebrane roboty budowlane jest przedstawienie dowodów zapłaty wymagalnego wynagrodzenia podwykonawcom i dalszym podwykonawcom.</w:t>
      </w:r>
    </w:p>
    <w:p w14:paraId="39C690D0" w14:textId="77777777" w:rsidR="00B44D8D" w:rsidRPr="006A6CD1" w:rsidRDefault="00B44D8D" w:rsidP="00E41690">
      <w:pPr>
        <w:numPr>
          <w:ilvl w:val="0"/>
          <w:numId w:val="16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W przypadku nieprzedstawienia przez wykonawcę dowodu zapłaty, o których mowa w ust. 3 wstrzymuje się wypłatę należnego wynagrodzenia w części równej sumie kwot wynikających z nieprzedstawionych dowodów zapłaty.</w:t>
      </w:r>
    </w:p>
    <w:p w14:paraId="11AE5960" w14:textId="77777777" w:rsidR="00B44D8D" w:rsidRPr="006A6CD1" w:rsidRDefault="00B44D8D" w:rsidP="00E41690">
      <w:pPr>
        <w:numPr>
          <w:ilvl w:val="0"/>
          <w:numId w:val="16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eastAsia="Times New Roman" w:hAnsi="Cambria" w:cs="Arial"/>
          <w:sz w:val="20"/>
          <w:szCs w:val="20"/>
        </w:rPr>
        <w:t xml:space="preserve">Zamawiający z należności przysługującej Wykonawcy ma prawo dokonania bezpośredniej zapłaty wymagalnego wynagrodzenia bez odsetek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  lub dalszego podwykonawcę. </w:t>
      </w:r>
    </w:p>
    <w:p w14:paraId="68A77B3C" w14:textId="77777777" w:rsidR="00B44D8D" w:rsidRPr="006A6CD1" w:rsidRDefault="00B44D8D" w:rsidP="00E41690">
      <w:pPr>
        <w:numPr>
          <w:ilvl w:val="0"/>
          <w:numId w:val="16"/>
        </w:numPr>
        <w:tabs>
          <w:tab w:val="left" w:pos="360"/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Zamawiający przed dokonaniem płatności, o której mowa w ust. 5 zwróci się do Wykonawcy, aby ten w terminie 7 dni wniósł pisemne uwagi o powodach nieuregulowania zobowiązać wobec podwykonawcy.  Wniesione uwagi mogą być podstawą;</w:t>
      </w:r>
    </w:p>
    <w:p w14:paraId="7C2F91F2" w14:textId="77777777" w:rsidR="00B44D8D" w:rsidRPr="006A6CD1" w:rsidRDefault="00B44D8D" w:rsidP="00E41690">
      <w:pPr>
        <w:spacing w:line="276" w:lineRule="auto"/>
        <w:ind w:left="993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6A6CD1">
        <w:rPr>
          <w:rFonts w:ascii="Cambria" w:eastAsia="Times New Roman" w:hAnsi="Cambria" w:cs="Arial"/>
          <w:sz w:val="20"/>
          <w:szCs w:val="20"/>
        </w:rPr>
        <w:t xml:space="preserve"> 1)  niedokonania bezpośredniej zapłaty wynagrodzenia podwykonawcy lub dalszemu podwykonawcy, jeżeli  wykonawca wykaże niezasadność takiej zapłaty albo</w:t>
      </w:r>
    </w:p>
    <w:p w14:paraId="47FEF95C" w14:textId="77777777" w:rsidR="00B44D8D" w:rsidRPr="006A6CD1" w:rsidRDefault="00B44D8D" w:rsidP="00E41690">
      <w:pPr>
        <w:spacing w:line="276" w:lineRule="auto"/>
        <w:ind w:left="993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6A6CD1">
        <w:rPr>
          <w:rFonts w:ascii="Cambria" w:eastAsia="Times New Roman" w:hAnsi="Cambria" w:cs="Arial"/>
          <w:sz w:val="20"/>
          <w:szCs w:val="20"/>
        </w:rPr>
        <w:t>2)  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14:paraId="1BB10F6C" w14:textId="77777777" w:rsidR="00B44D8D" w:rsidRPr="006A6CD1" w:rsidRDefault="00B44D8D" w:rsidP="00BA26C9">
      <w:pPr>
        <w:spacing w:line="276" w:lineRule="auto"/>
        <w:ind w:left="993" w:hanging="284"/>
        <w:jc w:val="both"/>
        <w:rPr>
          <w:rFonts w:ascii="Cambria" w:hAnsi="Cambria" w:cs="Arial"/>
          <w:b/>
          <w:sz w:val="20"/>
          <w:szCs w:val="20"/>
        </w:rPr>
      </w:pPr>
      <w:r w:rsidRPr="006A6CD1">
        <w:rPr>
          <w:rFonts w:ascii="Cambria" w:eastAsia="Times New Roman" w:hAnsi="Cambria" w:cs="Arial"/>
          <w:sz w:val="20"/>
          <w:szCs w:val="20"/>
        </w:rPr>
        <w:t>3)  dokonać bezpośredniej zapłaty wynagrodzenia podwykonawcy lub dalszemu podwykonawcy, jeżeli podwykonawca lub dalszy podwykonawca wykaże zasadność takiej zapłaty.</w:t>
      </w:r>
    </w:p>
    <w:p w14:paraId="72A96345" w14:textId="77777777" w:rsidR="00B44D8D" w:rsidRPr="006A6CD1" w:rsidRDefault="00B44D8D" w:rsidP="00D242F8">
      <w:pPr>
        <w:spacing w:line="276" w:lineRule="auto"/>
        <w:jc w:val="center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b/>
          <w:sz w:val="20"/>
          <w:szCs w:val="20"/>
        </w:rPr>
        <w:lastRenderedPageBreak/>
        <w:t>§ 13</w:t>
      </w:r>
    </w:p>
    <w:p w14:paraId="67524161" w14:textId="77777777" w:rsidR="00B44D8D" w:rsidRPr="006A6CD1" w:rsidRDefault="00B44D8D" w:rsidP="002F77B3">
      <w:pPr>
        <w:numPr>
          <w:ilvl w:val="0"/>
          <w:numId w:val="24"/>
        </w:numPr>
        <w:suppressAutoHyphens/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6A6CD1">
        <w:rPr>
          <w:rFonts w:ascii="Cambria" w:hAnsi="Cambria" w:cs="Arial"/>
          <w:b/>
          <w:sz w:val="20"/>
          <w:szCs w:val="20"/>
        </w:rPr>
        <w:t>Przed podpisaniem umowy, Wykonawca złoży u Zamawiającego dokument stwierdzający zabezpieczenie należytego wykonania przedmiotu zamówienia.</w:t>
      </w:r>
    </w:p>
    <w:p w14:paraId="59A3150E" w14:textId="77777777" w:rsidR="00B44D8D" w:rsidRPr="006A6CD1" w:rsidRDefault="00B44D8D" w:rsidP="002F77B3">
      <w:pPr>
        <w:numPr>
          <w:ilvl w:val="0"/>
          <w:numId w:val="24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Wykonawca udziela Zamawiającemu zabezpieczenia należytego wykonania przedmiotu umowy w kwocie stanowiącej 10 % ceny brutto wykonania przedmiotu umowy, tj. kwoty – ………………….zł (słownie: ……………</w:t>
      </w:r>
      <w:r w:rsidR="00652A38" w:rsidRPr="006A6CD1">
        <w:rPr>
          <w:rFonts w:ascii="Cambria" w:hAnsi="Cambria" w:cs="Arial"/>
          <w:sz w:val="20"/>
          <w:szCs w:val="20"/>
        </w:rPr>
        <w:t>……………………………….</w:t>
      </w:r>
      <w:r w:rsidRPr="006A6CD1">
        <w:rPr>
          <w:rFonts w:ascii="Cambria" w:hAnsi="Cambria" w:cs="Arial"/>
          <w:sz w:val="20"/>
          <w:szCs w:val="20"/>
        </w:rPr>
        <w:t>…… złotych …../100).</w:t>
      </w:r>
    </w:p>
    <w:p w14:paraId="606BACB9" w14:textId="77777777" w:rsidR="00B44D8D" w:rsidRPr="006A6CD1" w:rsidRDefault="00B44D8D" w:rsidP="002F77B3">
      <w:pPr>
        <w:numPr>
          <w:ilvl w:val="0"/>
          <w:numId w:val="24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Zabezpieczeniem należytego wykonania przedmiotu umowy jest  ……………………………………………..</w:t>
      </w:r>
    </w:p>
    <w:p w14:paraId="1DCE31F7" w14:textId="77777777" w:rsidR="00B44D8D" w:rsidRPr="006A6CD1" w:rsidRDefault="00B44D8D" w:rsidP="002F77B3">
      <w:pPr>
        <w:numPr>
          <w:ilvl w:val="0"/>
          <w:numId w:val="24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Część zabezpieczenia, gwarantująca wykonanie robót zgodnie z umową, w wysokości 70 % całości zabezpieczenia zwrócona zostanie Wykonawcy w ciągu 30 dni po odbiorze końcowym przedmiotu umowy.</w:t>
      </w:r>
    </w:p>
    <w:p w14:paraId="0A5F94C5" w14:textId="77777777" w:rsidR="00B44D8D" w:rsidRPr="006A6CD1" w:rsidRDefault="00B44D8D" w:rsidP="002F77B3">
      <w:pPr>
        <w:numPr>
          <w:ilvl w:val="0"/>
          <w:numId w:val="24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Pozostała część zabezpieczenia w wysokości 30 % całości zabezpieczenia, służąca do pokrycia roszczeń w ramach rękojmi, zwrócona zostanie Wykonawcy w ciągu 14 dni po upływie okresu rękojmi .</w:t>
      </w:r>
    </w:p>
    <w:p w14:paraId="0FDAFA59" w14:textId="77777777" w:rsidR="00B44D8D" w:rsidRPr="006A6CD1" w:rsidRDefault="00B44D8D" w:rsidP="002F77B3">
      <w:pPr>
        <w:numPr>
          <w:ilvl w:val="0"/>
          <w:numId w:val="24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Zwrócona Wykonawcy kwota zabezpieczenia należytego wykonania umowy, określona w pkt. 2 może ulec zmniej</w:t>
      </w:r>
      <w:r w:rsidR="00E54537" w:rsidRPr="006A6CD1">
        <w:rPr>
          <w:rFonts w:ascii="Cambria" w:hAnsi="Cambria" w:cs="Arial"/>
          <w:sz w:val="20"/>
          <w:szCs w:val="20"/>
        </w:rPr>
        <w:t xml:space="preserve">szeniu z tytułu potrąceń za złą </w:t>
      </w:r>
      <w:r w:rsidRPr="006A6CD1">
        <w:rPr>
          <w:rFonts w:ascii="Cambria" w:hAnsi="Cambria" w:cs="Arial"/>
          <w:sz w:val="20"/>
          <w:szCs w:val="20"/>
        </w:rPr>
        <w:t>jakość robót, nie dotrzymania terminu zakończenia prac lub nakładów poniesionych przez Zamawiającego na usunięcie ewentualnych wad, jeżeli nie dokonał tego Wykonawca.</w:t>
      </w:r>
    </w:p>
    <w:p w14:paraId="5EC2E552" w14:textId="77777777" w:rsidR="00B44D8D" w:rsidRPr="006A6CD1" w:rsidRDefault="00B44D8D" w:rsidP="00D242F8">
      <w:pPr>
        <w:spacing w:line="276" w:lineRule="auto"/>
        <w:jc w:val="center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b/>
          <w:sz w:val="20"/>
          <w:szCs w:val="20"/>
        </w:rPr>
        <w:t>§ 14</w:t>
      </w:r>
    </w:p>
    <w:p w14:paraId="75E47572" w14:textId="77777777" w:rsidR="00B44D8D" w:rsidRPr="006A6CD1" w:rsidRDefault="00B44D8D" w:rsidP="00D242F8">
      <w:pPr>
        <w:spacing w:line="276" w:lineRule="auto"/>
        <w:ind w:left="284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Wykonawca zobowiązuje się wykonać przedmiot umowy zgodnie z projektem budowlanym, specyfikacją techniczną wykonania i odbioru robót budowlanych, przedmiarem robót, zasadami wiedzy technicznej, obowiązującymi przepisami w szczególności techniczno-budowlanymi, normami oraz przepisami BHP.</w:t>
      </w:r>
    </w:p>
    <w:p w14:paraId="587A7D84" w14:textId="77777777" w:rsidR="00B44D8D" w:rsidRPr="006A6CD1" w:rsidRDefault="00B44D8D" w:rsidP="00D242F8">
      <w:pPr>
        <w:spacing w:line="276" w:lineRule="auto"/>
        <w:jc w:val="center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b/>
          <w:bCs/>
          <w:sz w:val="20"/>
          <w:szCs w:val="20"/>
        </w:rPr>
        <w:t>§ 15</w:t>
      </w:r>
    </w:p>
    <w:p w14:paraId="6E2E0864" w14:textId="77777777" w:rsidR="00B44D8D" w:rsidRPr="006A6CD1" w:rsidRDefault="00B44D8D" w:rsidP="00D242F8">
      <w:pPr>
        <w:numPr>
          <w:ilvl w:val="0"/>
          <w:numId w:val="20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 xml:space="preserve">Po wykonaniu robót objętych umową, </w:t>
      </w:r>
      <w:r w:rsidRPr="006A6CD1">
        <w:rPr>
          <w:rFonts w:ascii="Cambria" w:hAnsi="Cambria" w:cs="Arial"/>
          <w:b/>
          <w:bCs/>
          <w:sz w:val="20"/>
          <w:szCs w:val="20"/>
        </w:rPr>
        <w:t>Wykonawca</w:t>
      </w:r>
      <w:r w:rsidRPr="006A6CD1">
        <w:rPr>
          <w:rFonts w:ascii="Cambria" w:hAnsi="Cambria" w:cs="Arial"/>
          <w:sz w:val="20"/>
          <w:szCs w:val="20"/>
        </w:rPr>
        <w:t xml:space="preserve"> przygotuje przedmiot umowy do odbioru końcowego i złoży pisemne zgłoszenie w siedzibie zamawiającego</w:t>
      </w:r>
    </w:p>
    <w:p w14:paraId="7704E38E" w14:textId="77777777" w:rsidR="00B44D8D" w:rsidRPr="006A6CD1" w:rsidRDefault="00B44D8D" w:rsidP="00D242F8">
      <w:pPr>
        <w:numPr>
          <w:ilvl w:val="0"/>
          <w:numId w:val="20"/>
        </w:numPr>
        <w:tabs>
          <w:tab w:val="left" w:pos="709"/>
        </w:tabs>
        <w:suppressAutoHyphens/>
        <w:spacing w:after="0" w:line="276" w:lineRule="auto"/>
        <w:ind w:left="567" w:hanging="141"/>
        <w:jc w:val="both"/>
        <w:rPr>
          <w:rFonts w:ascii="Cambria" w:eastAsia="Times-Roman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 xml:space="preserve">Do zgłoszenia zakończenia robót </w:t>
      </w:r>
      <w:r w:rsidRPr="006A6CD1">
        <w:rPr>
          <w:rFonts w:ascii="Cambria" w:hAnsi="Cambria" w:cs="Arial"/>
          <w:b/>
          <w:sz w:val="20"/>
          <w:szCs w:val="20"/>
        </w:rPr>
        <w:t xml:space="preserve">Wykonawca </w:t>
      </w:r>
      <w:r w:rsidRPr="006A6CD1">
        <w:rPr>
          <w:rFonts w:ascii="Cambria" w:hAnsi="Cambria" w:cs="Arial"/>
          <w:sz w:val="20"/>
          <w:szCs w:val="20"/>
        </w:rPr>
        <w:t>załącza;</w:t>
      </w:r>
    </w:p>
    <w:p w14:paraId="119AA8EA" w14:textId="3296C98E" w:rsidR="00B44D8D" w:rsidRDefault="00B44D8D" w:rsidP="00D242F8">
      <w:pPr>
        <w:numPr>
          <w:ilvl w:val="0"/>
          <w:numId w:val="19"/>
        </w:numPr>
        <w:suppressAutoHyphens/>
        <w:autoSpaceDE w:val="0"/>
        <w:spacing w:after="0" w:line="276" w:lineRule="auto"/>
        <w:ind w:left="993" w:hanging="284"/>
        <w:jc w:val="both"/>
        <w:rPr>
          <w:rFonts w:ascii="Cambria" w:eastAsia="Times-Roman" w:hAnsi="Cambria" w:cs="Arial"/>
          <w:sz w:val="20"/>
          <w:szCs w:val="20"/>
        </w:rPr>
      </w:pPr>
      <w:r w:rsidRPr="006A6CD1">
        <w:rPr>
          <w:rFonts w:ascii="Cambria" w:eastAsia="Times-Roman" w:hAnsi="Cambria" w:cs="Arial"/>
          <w:sz w:val="20"/>
          <w:szCs w:val="20"/>
        </w:rPr>
        <w:t>dokument potwierdzaj</w:t>
      </w:r>
      <w:r w:rsidRPr="006A6CD1">
        <w:rPr>
          <w:rFonts w:ascii="Cambria" w:eastAsia="TTE1FA5458t00" w:hAnsi="Cambria" w:cs="Arial"/>
          <w:sz w:val="20"/>
          <w:szCs w:val="20"/>
        </w:rPr>
        <w:t>ą</w:t>
      </w:r>
      <w:r w:rsidRPr="006A6CD1">
        <w:rPr>
          <w:rFonts w:ascii="Cambria" w:eastAsia="Times-Roman" w:hAnsi="Cambria" w:cs="Arial"/>
          <w:sz w:val="20"/>
          <w:szCs w:val="20"/>
        </w:rPr>
        <w:t>cy gotowo</w:t>
      </w:r>
      <w:r w:rsidRPr="006A6CD1">
        <w:rPr>
          <w:rFonts w:ascii="Cambria" w:eastAsia="TTE1FA5458t00" w:hAnsi="Cambria" w:cs="Arial"/>
          <w:sz w:val="20"/>
          <w:szCs w:val="20"/>
        </w:rPr>
        <w:t xml:space="preserve">ść </w:t>
      </w:r>
      <w:r w:rsidRPr="006A6CD1">
        <w:rPr>
          <w:rFonts w:ascii="Cambria" w:eastAsia="Times-Roman" w:hAnsi="Cambria" w:cs="Arial"/>
          <w:sz w:val="20"/>
          <w:szCs w:val="20"/>
        </w:rPr>
        <w:t>do odbioru potwierdzony wpisem kierownika budowy i inspektora nadzoru, który składa poza ww. wpisem odrębne oświadczenie stwierdzające, że prace objęte umową zostały zakończone i wykonane zgodnie z zawartą umową</w:t>
      </w:r>
      <w:r w:rsidR="00F872EB" w:rsidRPr="006A6CD1">
        <w:rPr>
          <w:rFonts w:ascii="Cambria" w:eastAsia="Times-Roman" w:hAnsi="Cambria" w:cs="Arial"/>
          <w:sz w:val="20"/>
          <w:szCs w:val="20"/>
        </w:rPr>
        <w:t xml:space="preserve"> </w:t>
      </w:r>
      <w:r w:rsidRPr="006A6CD1">
        <w:rPr>
          <w:rFonts w:ascii="Cambria" w:eastAsia="Times-Roman" w:hAnsi="Cambria" w:cs="Arial"/>
          <w:sz w:val="20"/>
          <w:szCs w:val="20"/>
        </w:rPr>
        <w:t>i dokumentacją projektową lub wskazuje na niezakończenie tych robót zgodnie z zawartą umową podając rodzaj i rozmiar prac niewykonanych.</w:t>
      </w:r>
    </w:p>
    <w:p w14:paraId="5DBF2513" w14:textId="56A9640B" w:rsidR="00947351" w:rsidRPr="00947351" w:rsidRDefault="00947351" w:rsidP="00D242F8">
      <w:pPr>
        <w:numPr>
          <w:ilvl w:val="0"/>
          <w:numId w:val="19"/>
        </w:numPr>
        <w:suppressAutoHyphens/>
        <w:autoSpaceDE w:val="0"/>
        <w:spacing w:after="0" w:line="276" w:lineRule="auto"/>
        <w:ind w:left="993" w:hanging="284"/>
        <w:jc w:val="both"/>
        <w:rPr>
          <w:rFonts w:ascii="Cambria" w:eastAsia="Times-Roman" w:hAnsi="Cambria" w:cs="Arial"/>
          <w:sz w:val="18"/>
          <w:szCs w:val="20"/>
        </w:rPr>
      </w:pPr>
      <w:r w:rsidRPr="00947351">
        <w:rPr>
          <w:rFonts w:ascii="Cambria" w:hAnsi="Cambria" w:cs="Segoe UI"/>
          <w:color w:val="000000"/>
          <w:sz w:val="20"/>
          <w:szCs w:val="21"/>
        </w:rPr>
        <w:t>dokumentację</w:t>
      </w:r>
      <w:r w:rsidRPr="00947351">
        <w:rPr>
          <w:rFonts w:ascii="Cambria" w:hAnsi="Cambria" w:cs="Cambria Math"/>
          <w:color w:val="000000"/>
          <w:sz w:val="20"/>
          <w:szCs w:val="21"/>
        </w:rPr>
        <w:t xml:space="preserve"> </w:t>
      </w:r>
      <w:r w:rsidRPr="00947351">
        <w:rPr>
          <w:rFonts w:ascii="Cambria" w:hAnsi="Cambria" w:cs="Segoe UI"/>
          <w:color w:val="000000"/>
          <w:sz w:val="20"/>
          <w:szCs w:val="21"/>
        </w:rPr>
        <w:t>budowlaną</w:t>
      </w:r>
      <w:r w:rsidRPr="00947351">
        <w:rPr>
          <w:rFonts w:ascii="Cambria" w:hAnsi="Cambria" w:cs="Cambria Math"/>
          <w:color w:val="000000"/>
          <w:sz w:val="20"/>
          <w:szCs w:val="21"/>
        </w:rPr>
        <w:t xml:space="preserve"> </w:t>
      </w:r>
      <w:r w:rsidRPr="00947351">
        <w:rPr>
          <w:rFonts w:ascii="Cambria" w:hAnsi="Cambria" w:cs="Segoe UI"/>
          <w:color w:val="000000"/>
          <w:sz w:val="20"/>
          <w:szCs w:val="21"/>
        </w:rPr>
        <w:t>oraz</w:t>
      </w:r>
      <w:r w:rsidRPr="00947351">
        <w:rPr>
          <w:rFonts w:ascii="Cambria" w:hAnsi="Cambria" w:cs="Cambria Math"/>
          <w:color w:val="000000"/>
          <w:sz w:val="20"/>
          <w:szCs w:val="21"/>
        </w:rPr>
        <w:t xml:space="preserve"> </w:t>
      </w:r>
      <w:r w:rsidRPr="00947351">
        <w:rPr>
          <w:rFonts w:ascii="Cambria" w:hAnsi="Cambria" w:cs="Segoe UI"/>
          <w:color w:val="000000"/>
          <w:sz w:val="20"/>
          <w:szCs w:val="21"/>
        </w:rPr>
        <w:t>powykonawczą</w:t>
      </w:r>
      <w:r w:rsidRPr="00947351">
        <w:rPr>
          <w:rFonts w:ascii="Cambria" w:hAnsi="Cambria" w:cs="Cambria Math"/>
          <w:color w:val="000000"/>
          <w:sz w:val="20"/>
          <w:szCs w:val="21"/>
        </w:rPr>
        <w:t xml:space="preserve"> </w:t>
      </w:r>
      <w:r w:rsidRPr="00947351">
        <w:rPr>
          <w:rFonts w:ascii="Cambria" w:hAnsi="Cambria" w:cs="Segoe UI"/>
          <w:color w:val="000000"/>
          <w:sz w:val="20"/>
          <w:szCs w:val="21"/>
        </w:rPr>
        <w:t>w</w:t>
      </w:r>
      <w:r w:rsidRPr="00947351">
        <w:rPr>
          <w:rFonts w:ascii="Cambria" w:hAnsi="Cambria" w:cs="Cambria Math"/>
          <w:color w:val="000000"/>
          <w:sz w:val="20"/>
          <w:szCs w:val="21"/>
        </w:rPr>
        <w:t xml:space="preserve"> </w:t>
      </w:r>
      <w:r w:rsidRPr="00947351">
        <w:rPr>
          <w:rFonts w:ascii="Cambria" w:hAnsi="Cambria" w:cs="Segoe UI"/>
          <w:color w:val="000000"/>
          <w:sz w:val="20"/>
          <w:szCs w:val="21"/>
        </w:rPr>
        <w:t>2</w:t>
      </w:r>
      <w:r w:rsidRPr="00947351">
        <w:rPr>
          <w:rFonts w:ascii="Cambria" w:hAnsi="Cambria" w:cs="Cambria Math"/>
          <w:color w:val="000000"/>
          <w:sz w:val="20"/>
          <w:szCs w:val="21"/>
        </w:rPr>
        <w:t xml:space="preserve"> </w:t>
      </w:r>
      <w:r w:rsidRPr="00947351">
        <w:rPr>
          <w:rFonts w:ascii="Cambria" w:hAnsi="Cambria" w:cs="Segoe UI"/>
          <w:color w:val="000000"/>
          <w:sz w:val="20"/>
          <w:szCs w:val="21"/>
        </w:rPr>
        <w:t>egzemplarzach</w:t>
      </w:r>
    </w:p>
    <w:p w14:paraId="754EC2E4" w14:textId="77777777" w:rsidR="00B44D8D" w:rsidRPr="00DB7BF8" w:rsidRDefault="00B44D8D" w:rsidP="00D242F8">
      <w:pPr>
        <w:numPr>
          <w:ilvl w:val="0"/>
          <w:numId w:val="19"/>
        </w:numPr>
        <w:suppressAutoHyphens/>
        <w:autoSpaceDE w:val="0"/>
        <w:spacing w:after="0" w:line="276" w:lineRule="auto"/>
        <w:ind w:left="993" w:hanging="284"/>
        <w:jc w:val="both"/>
        <w:rPr>
          <w:rFonts w:ascii="Cambria" w:eastAsia="Times-Roman" w:hAnsi="Cambria" w:cs="Arial"/>
          <w:sz w:val="20"/>
          <w:szCs w:val="20"/>
        </w:rPr>
      </w:pPr>
      <w:r w:rsidRPr="00DB7BF8">
        <w:rPr>
          <w:rFonts w:ascii="Cambria" w:eastAsia="Times-Roman" w:hAnsi="Cambria" w:cs="Arial"/>
          <w:sz w:val="20"/>
          <w:szCs w:val="20"/>
        </w:rPr>
        <w:t>operat p</w:t>
      </w:r>
      <w:r w:rsidR="00DB7BF8" w:rsidRPr="00DB7BF8">
        <w:rPr>
          <w:rFonts w:ascii="Cambria" w:eastAsia="Times-Roman" w:hAnsi="Cambria" w:cs="Arial"/>
          <w:sz w:val="20"/>
          <w:szCs w:val="20"/>
        </w:rPr>
        <w:t>o</w:t>
      </w:r>
      <w:r w:rsidRPr="00DB7BF8">
        <w:rPr>
          <w:rFonts w:ascii="Cambria" w:eastAsia="Times-Roman" w:hAnsi="Cambria" w:cs="Arial"/>
          <w:sz w:val="20"/>
          <w:szCs w:val="20"/>
        </w:rPr>
        <w:t>wykonawczy do sprawdzenia, który musi zawiera</w:t>
      </w:r>
      <w:r w:rsidRPr="00DB7BF8">
        <w:rPr>
          <w:rFonts w:ascii="Cambria" w:eastAsia="TTE1FA5458t00" w:hAnsi="Cambria" w:cs="Arial"/>
          <w:sz w:val="20"/>
          <w:szCs w:val="20"/>
        </w:rPr>
        <w:t>ć</w:t>
      </w:r>
      <w:r w:rsidRPr="00DB7BF8">
        <w:rPr>
          <w:rFonts w:ascii="Cambria" w:eastAsia="Times-Roman" w:hAnsi="Cambria" w:cs="Arial"/>
          <w:sz w:val="20"/>
          <w:szCs w:val="20"/>
        </w:rPr>
        <w:t>:</w:t>
      </w:r>
    </w:p>
    <w:p w14:paraId="69979345" w14:textId="77777777" w:rsidR="00B44D8D" w:rsidRPr="006A6CD1" w:rsidRDefault="00B44D8D" w:rsidP="00D242F8">
      <w:pPr>
        <w:numPr>
          <w:ilvl w:val="0"/>
          <w:numId w:val="15"/>
        </w:numPr>
        <w:tabs>
          <w:tab w:val="clear" w:pos="1080"/>
          <w:tab w:val="num" w:pos="0"/>
        </w:tabs>
        <w:suppressAutoHyphens/>
        <w:autoSpaceDE w:val="0"/>
        <w:spacing w:after="0" w:line="276" w:lineRule="auto"/>
        <w:ind w:left="1418" w:hanging="425"/>
        <w:jc w:val="both"/>
        <w:rPr>
          <w:rFonts w:ascii="Cambria" w:eastAsia="Times-Roman" w:hAnsi="Cambria" w:cs="Arial"/>
          <w:sz w:val="20"/>
          <w:szCs w:val="20"/>
        </w:rPr>
      </w:pPr>
      <w:r w:rsidRPr="00DB7BF8">
        <w:rPr>
          <w:rFonts w:ascii="Cambria" w:eastAsia="Times-Roman" w:hAnsi="Cambria" w:cs="Arial"/>
          <w:sz w:val="20"/>
          <w:szCs w:val="20"/>
        </w:rPr>
        <w:t>atesty, certyfikaty i</w:t>
      </w:r>
      <w:r w:rsidRPr="006A6CD1">
        <w:rPr>
          <w:rFonts w:ascii="Cambria" w:eastAsia="Times-Roman" w:hAnsi="Cambria" w:cs="Arial"/>
          <w:sz w:val="20"/>
          <w:szCs w:val="20"/>
        </w:rPr>
        <w:t xml:space="preserve"> aprobaty zgodno</w:t>
      </w:r>
      <w:r w:rsidRPr="006A6CD1">
        <w:rPr>
          <w:rFonts w:ascii="Cambria" w:eastAsia="TTE1FA5458t00" w:hAnsi="Cambria" w:cs="Arial"/>
          <w:sz w:val="20"/>
          <w:szCs w:val="20"/>
        </w:rPr>
        <w:t>ś</w:t>
      </w:r>
      <w:r w:rsidRPr="006A6CD1">
        <w:rPr>
          <w:rFonts w:ascii="Cambria" w:eastAsia="Times-Roman" w:hAnsi="Cambria" w:cs="Arial"/>
          <w:sz w:val="20"/>
          <w:szCs w:val="20"/>
        </w:rPr>
        <w:t>ci na wbudowane materiały zgodnie ze specyfikacj</w:t>
      </w:r>
      <w:r w:rsidRPr="006A6CD1">
        <w:rPr>
          <w:rFonts w:ascii="Cambria" w:eastAsia="TTE1FA5458t00" w:hAnsi="Cambria" w:cs="Arial"/>
          <w:sz w:val="20"/>
          <w:szCs w:val="20"/>
        </w:rPr>
        <w:t xml:space="preserve">ą techniczną </w:t>
      </w:r>
      <w:r w:rsidRPr="006A6CD1">
        <w:rPr>
          <w:rFonts w:ascii="Cambria" w:eastAsia="Times-Roman" w:hAnsi="Cambria" w:cs="Arial"/>
          <w:sz w:val="20"/>
          <w:szCs w:val="20"/>
        </w:rPr>
        <w:t>wy</w:t>
      </w:r>
      <w:r w:rsidR="003716B1" w:rsidRPr="006A6CD1">
        <w:rPr>
          <w:rFonts w:ascii="Cambria" w:eastAsia="Times-Roman" w:hAnsi="Cambria" w:cs="Arial"/>
          <w:sz w:val="20"/>
          <w:szCs w:val="20"/>
        </w:rPr>
        <w:t>konania i odbioru robót - 1 egz.</w:t>
      </w:r>
    </w:p>
    <w:p w14:paraId="76F9B460" w14:textId="260BD5EA" w:rsidR="00B44D8D" w:rsidRPr="00947351" w:rsidRDefault="00B44D8D" w:rsidP="00D242F8">
      <w:pPr>
        <w:numPr>
          <w:ilvl w:val="0"/>
          <w:numId w:val="15"/>
        </w:numPr>
        <w:tabs>
          <w:tab w:val="clear" w:pos="1080"/>
          <w:tab w:val="num" w:pos="0"/>
        </w:tabs>
        <w:suppressAutoHyphens/>
        <w:autoSpaceDE w:val="0"/>
        <w:spacing w:after="0" w:line="276" w:lineRule="auto"/>
        <w:ind w:left="1418" w:hanging="425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eastAsia="Times-Roman" w:hAnsi="Cambria" w:cs="Arial"/>
          <w:sz w:val="20"/>
          <w:szCs w:val="20"/>
        </w:rPr>
        <w:t>protokoły wymaganych prób, recepty i us</w:t>
      </w:r>
      <w:r w:rsidR="007C20F0" w:rsidRPr="006A6CD1">
        <w:rPr>
          <w:rFonts w:ascii="Cambria" w:eastAsia="Times-Roman" w:hAnsi="Cambria" w:cs="Arial"/>
          <w:sz w:val="20"/>
          <w:szCs w:val="20"/>
        </w:rPr>
        <w:t>talenia technologiczne - 1 egz.</w:t>
      </w:r>
    </w:p>
    <w:p w14:paraId="2F1A46E7" w14:textId="60B1CA84" w:rsidR="00947351" w:rsidRDefault="00947351" w:rsidP="00947351">
      <w:pPr>
        <w:pStyle w:val="Akapitzlist"/>
        <w:numPr>
          <w:ilvl w:val="0"/>
          <w:numId w:val="19"/>
        </w:numPr>
        <w:suppressAutoHyphens/>
        <w:autoSpaceDE w:val="0"/>
        <w:spacing w:after="0"/>
        <w:ind w:left="993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Dokument zgłoszenia do UDT</w:t>
      </w:r>
    </w:p>
    <w:p w14:paraId="1FB30A17" w14:textId="77777777" w:rsidR="00947351" w:rsidRPr="00947351" w:rsidRDefault="00947351" w:rsidP="00947351">
      <w:pPr>
        <w:pStyle w:val="Akapitzlist"/>
        <w:suppressAutoHyphens/>
        <w:autoSpaceDE w:val="0"/>
        <w:spacing w:after="0"/>
        <w:ind w:left="993"/>
        <w:jc w:val="both"/>
        <w:rPr>
          <w:rFonts w:ascii="Cambria" w:hAnsi="Cambria" w:cs="Arial"/>
          <w:sz w:val="20"/>
          <w:szCs w:val="20"/>
        </w:rPr>
      </w:pPr>
    </w:p>
    <w:p w14:paraId="6489BFCF" w14:textId="77777777" w:rsidR="00B44D8D" w:rsidRPr="006A6CD1" w:rsidRDefault="00B44D8D" w:rsidP="00D242F8">
      <w:pPr>
        <w:numPr>
          <w:ilvl w:val="0"/>
          <w:numId w:val="20"/>
        </w:numPr>
        <w:tabs>
          <w:tab w:val="left" w:pos="720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 xml:space="preserve">W ramach czynności związanych z odbiorem robót przeprowadzony zostanie odbiór techniczny, który stanowi podstawę do odbioru końcowego. Odbioru technicznego dokonuje komisja składająca się z inspektora nadzoru i kierownika budowy oraz pracowników Zamawiającego. </w:t>
      </w:r>
    </w:p>
    <w:p w14:paraId="139048A3" w14:textId="77777777" w:rsidR="00B44D8D" w:rsidRPr="006A6CD1" w:rsidRDefault="00B44D8D" w:rsidP="002F77B3">
      <w:pPr>
        <w:numPr>
          <w:ilvl w:val="0"/>
          <w:numId w:val="27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Przy odbiorze technicznym Wykonawca udostępnia Inspektorowi Nadzoru: dziennik budowy, atesty i certyfikaty wbudowanych materiałów zgodnie ze specyfikacją techniczną wykonania i odbioru robót, wyniki prób i s</w:t>
      </w:r>
      <w:r w:rsidR="00986B7E" w:rsidRPr="006A6CD1">
        <w:rPr>
          <w:rFonts w:ascii="Cambria" w:hAnsi="Cambria" w:cs="Arial"/>
          <w:sz w:val="20"/>
          <w:szCs w:val="20"/>
        </w:rPr>
        <w:t xml:space="preserve">prawdzeń wbudowanych materiałów </w:t>
      </w:r>
      <w:r w:rsidRPr="006A6CD1">
        <w:rPr>
          <w:rFonts w:ascii="Cambria" w:hAnsi="Cambria" w:cs="Arial"/>
          <w:sz w:val="20"/>
          <w:szCs w:val="20"/>
        </w:rPr>
        <w:t>i wykonanych robót.</w:t>
      </w:r>
    </w:p>
    <w:p w14:paraId="213F3FED" w14:textId="77777777" w:rsidR="00B44D8D" w:rsidRPr="006A6CD1" w:rsidRDefault="00B44D8D" w:rsidP="00D242F8">
      <w:pPr>
        <w:numPr>
          <w:ilvl w:val="0"/>
          <w:numId w:val="20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b/>
          <w:bCs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 xml:space="preserve">Odbiór końcowy przedmiotu umowy rozpocznie się w ciągu 14 dni od daty przekazania zgłoszenia Zamawiającemu przez </w:t>
      </w:r>
      <w:r w:rsidRPr="006A6CD1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Pr="006A6CD1">
        <w:rPr>
          <w:rFonts w:ascii="Cambria" w:hAnsi="Cambria" w:cs="Arial"/>
          <w:bCs/>
          <w:sz w:val="20"/>
          <w:szCs w:val="20"/>
        </w:rPr>
        <w:t>i do</w:t>
      </w:r>
      <w:r w:rsidR="00F644D5" w:rsidRPr="006A6CD1">
        <w:rPr>
          <w:rFonts w:ascii="Cambria" w:hAnsi="Cambria" w:cs="Arial"/>
          <w:bCs/>
          <w:sz w:val="20"/>
          <w:szCs w:val="20"/>
        </w:rPr>
        <w:t xml:space="preserve">starczenia kompletu dokumentów, </w:t>
      </w:r>
      <w:r w:rsidRPr="006A6CD1">
        <w:rPr>
          <w:rFonts w:ascii="Cambria" w:hAnsi="Cambria" w:cs="Arial"/>
          <w:bCs/>
          <w:sz w:val="20"/>
          <w:szCs w:val="20"/>
        </w:rPr>
        <w:t>o których mowa w ust. 2 niniejszego paragrafu</w:t>
      </w:r>
      <w:r w:rsidRPr="006A6CD1">
        <w:rPr>
          <w:rFonts w:ascii="Cambria" w:hAnsi="Cambria" w:cs="Arial"/>
          <w:sz w:val="20"/>
          <w:szCs w:val="20"/>
        </w:rPr>
        <w:t xml:space="preserve"> i będzie przeprowadzony komisyjnie z udziałem przedstawicieli Stron.</w:t>
      </w:r>
    </w:p>
    <w:p w14:paraId="12842F1B" w14:textId="77777777" w:rsidR="00B44D8D" w:rsidRPr="006A6CD1" w:rsidRDefault="00B44D8D" w:rsidP="00D242F8">
      <w:pPr>
        <w:numPr>
          <w:ilvl w:val="0"/>
          <w:numId w:val="20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b/>
          <w:bCs/>
          <w:sz w:val="20"/>
          <w:szCs w:val="20"/>
        </w:rPr>
        <w:t>Zamawiający</w:t>
      </w:r>
      <w:r w:rsidRPr="006A6CD1">
        <w:rPr>
          <w:rFonts w:ascii="Cambria" w:hAnsi="Cambria" w:cs="Arial"/>
          <w:sz w:val="20"/>
          <w:szCs w:val="20"/>
        </w:rPr>
        <w:t xml:space="preserve"> zakończy czynności odbioru najpóźniej w ciągu 14 dni, licząc od daty rozpoczęcia odbioru, o ile nie nastąpi przerwanie czynności odbiorowych.</w:t>
      </w:r>
    </w:p>
    <w:p w14:paraId="740FE7A3" w14:textId="77777777" w:rsidR="00500BE4" w:rsidRPr="006A6CD1" w:rsidRDefault="00B44D8D" w:rsidP="00BA26C9">
      <w:pPr>
        <w:numPr>
          <w:ilvl w:val="0"/>
          <w:numId w:val="20"/>
        </w:numPr>
        <w:tabs>
          <w:tab w:val="clear" w:pos="1080"/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trike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 xml:space="preserve">Jeżeli w toku czynności odbioru zostaną stwierdzone wady lub braki </w:t>
      </w:r>
      <w:r w:rsidRPr="006A6CD1">
        <w:rPr>
          <w:rFonts w:ascii="Cambria" w:hAnsi="Cambria" w:cs="Arial"/>
          <w:b/>
          <w:sz w:val="20"/>
          <w:szCs w:val="20"/>
        </w:rPr>
        <w:t>Zamawiający</w:t>
      </w:r>
      <w:r w:rsidRPr="006A6CD1">
        <w:rPr>
          <w:rFonts w:ascii="Cambria" w:hAnsi="Cambria" w:cs="Arial"/>
          <w:sz w:val="20"/>
          <w:szCs w:val="20"/>
        </w:rPr>
        <w:t xml:space="preserve"> odmówi odbioru do czasu usunięcia wad lub braków</w:t>
      </w:r>
      <w:r w:rsidR="00BA26C9" w:rsidRPr="006A6CD1">
        <w:rPr>
          <w:rFonts w:ascii="Cambria" w:hAnsi="Cambria" w:cs="Arial"/>
          <w:sz w:val="20"/>
          <w:szCs w:val="20"/>
        </w:rPr>
        <w:t>.</w:t>
      </w:r>
    </w:p>
    <w:p w14:paraId="21364756" w14:textId="77777777" w:rsidR="00B44D8D" w:rsidRPr="006A6CD1" w:rsidRDefault="00B44D8D" w:rsidP="00D242F8">
      <w:pPr>
        <w:spacing w:line="276" w:lineRule="auto"/>
        <w:jc w:val="center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b/>
          <w:bCs/>
          <w:sz w:val="20"/>
          <w:szCs w:val="20"/>
        </w:rPr>
        <w:lastRenderedPageBreak/>
        <w:t>§ 16</w:t>
      </w:r>
    </w:p>
    <w:p w14:paraId="3A5B701B" w14:textId="77777777" w:rsidR="00B44D8D" w:rsidRPr="006A6CD1" w:rsidRDefault="00AF3DC6" w:rsidP="00500BE4">
      <w:pPr>
        <w:spacing w:line="276" w:lineRule="auto"/>
        <w:ind w:left="426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 xml:space="preserve">W przypadku złej, </w:t>
      </w:r>
      <w:r w:rsidR="00B44D8D" w:rsidRPr="006A6CD1">
        <w:rPr>
          <w:rFonts w:ascii="Cambria" w:hAnsi="Cambria" w:cs="Arial"/>
          <w:sz w:val="20"/>
          <w:szCs w:val="20"/>
        </w:rPr>
        <w:t xml:space="preserve">jakości prac (niezgodnej z aktualnie obowiązującymi normami i przepisami), stwierdzonych dwukrotnym dowodem pisemnym (powiadomienie na piśmie), </w:t>
      </w:r>
      <w:r w:rsidR="00B44D8D" w:rsidRPr="006A6CD1">
        <w:rPr>
          <w:rFonts w:ascii="Cambria" w:hAnsi="Cambria" w:cs="Arial"/>
          <w:b/>
          <w:bCs/>
          <w:sz w:val="20"/>
          <w:szCs w:val="20"/>
        </w:rPr>
        <w:t>Zamawiający</w:t>
      </w:r>
      <w:r w:rsidR="00B44D8D" w:rsidRPr="006A6CD1">
        <w:rPr>
          <w:rFonts w:ascii="Cambria" w:hAnsi="Cambria" w:cs="Arial"/>
          <w:sz w:val="20"/>
          <w:szCs w:val="20"/>
        </w:rPr>
        <w:t xml:space="preserve"> może odstąpić od umowy w terminie natychmiastowym z przyczyn leżących po stronie </w:t>
      </w:r>
      <w:r w:rsidR="00B44D8D" w:rsidRPr="006A6CD1">
        <w:rPr>
          <w:rFonts w:ascii="Cambria" w:hAnsi="Cambria" w:cs="Arial"/>
          <w:b/>
          <w:bCs/>
          <w:sz w:val="20"/>
          <w:szCs w:val="20"/>
        </w:rPr>
        <w:t>Wykonawcy</w:t>
      </w:r>
      <w:r w:rsidR="00B44D8D" w:rsidRPr="006A6CD1">
        <w:rPr>
          <w:rFonts w:ascii="Cambria" w:hAnsi="Cambria" w:cs="Arial"/>
          <w:sz w:val="20"/>
          <w:szCs w:val="20"/>
        </w:rPr>
        <w:t>, a </w:t>
      </w:r>
      <w:r w:rsidR="00B44D8D" w:rsidRPr="006A6CD1">
        <w:rPr>
          <w:rFonts w:ascii="Cambria" w:hAnsi="Cambria" w:cs="Arial"/>
          <w:b/>
          <w:bCs/>
          <w:sz w:val="20"/>
          <w:szCs w:val="20"/>
        </w:rPr>
        <w:t>Wykonawca</w:t>
      </w:r>
      <w:r w:rsidR="00B44D8D" w:rsidRPr="006A6CD1">
        <w:rPr>
          <w:rFonts w:ascii="Cambria" w:hAnsi="Cambria" w:cs="Arial"/>
          <w:sz w:val="20"/>
          <w:szCs w:val="20"/>
        </w:rPr>
        <w:t xml:space="preserve"> będzie obciążony wszelkimi kosztami z tego tytułu. </w:t>
      </w:r>
    </w:p>
    <w:p w14:paraId="60E888AF" w14:textId="77777777" w:rsidR="00B44D8D" w:rsidRPr="006A6CD1" w:rsidRDefault="00B44D8D" w:rsidP="00D242F8">
      <w:pPr>
        <w:spacing w:line="276" w:lineRule="auto"/>
        <w:jc w:val="center"/>
        <w:rPr>
          <w:rFonts w:ascii="Cambria" w:hAnsi="Cambria" w:cs="Arial"/>
          <w:sz w:val="20"/>
          <w:szCs w:val="20"/>
        </w:rPr>
      </w:pPr>
      <w:r w:rsidRPr="006A6CD1">
        <w:rPr>
          <w:rFonts w:ascii="Cambria" w:eastAsia="Times New Roman" w:hAnsi="Cambria" w:cs="Arial"/>
          <w:b/>
          <w:bCs/>
          <w:sz w:val="20"/>
          <w:szCs w:val="20"/>
        </w:rPr>
        <w:t>§ 17</w:t>
      </w:r>
    </w:p>
    <w:p w14:paraId="53D08959" w14:textId="77777777" w:rsidR="003B7A57" w:rsidRDefault="003B7A57" w:rsidP="003B7A57">
      <w:pPr>
        <w:spacing w:line="276" w:lineRule="auto"/>
        <w:ind w:left="426" w:hanging="426"/>
        <w:jc w:val="both"/>
        <w:outlineLvl w:val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1.</w:t>
      </w:r>
      <w:r>
        <w:rPr>
          <w:rFonts w:ascii="Cambria" w:hAnsi="Cambria" w:cs="Arial"/>
          <w:sz w:val="20"/>
          <w:szCs w:val="20"/>
        </w:rPr>
        <w:tab/>
        <w:t>Na zasadach określonych w niniejszej umowie, niezależnie od udzielonej rękojmi na okres 60 miesięcy Wykonawca udziela Zamawiającemu ….. miesięcznej gwarancji jakości wykonanych prac.</w:t>
      </w:r>
    </w:p>
    <w:p w14:paraId="02320B21" w14:textId="77777777" w:rsidR="003B7A57" w:rsidRDefault="003B7A57" w:rsidP="003B7A57">
      <w:p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2. </w:t>
      </w:r>
      <w:r>
        <w:rPr>
          <w:rFonts w:ascii="Cambria" w:hAnsi="Cambria" w:cs="Arial"/>
          <w:sz w:val="20"/>
          <w:szCs w:val="20"/>
        </w:rPr>
        <w:tab/>
        <w:t>Uprawnienia z tytułu gwarancji nie naruszają uprawnień Zamawiającego z tytułu rękojmi.</w:t>
      </w:r>
    </w:p>
    <w:p w14:paraId="54E1A4C3" w14:textId="77777777" w:rsidR="003B7A57" w:rsidRDefault="003B7A57" w:rsidP="003B7A57">
      <w:p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3. </w:t>
      </w:r>
      <w:r>
        <w:rPr>
          <w:rFonts w:ascii="Cambria" w:hAnsi="Cambria" w:cs="Arial"/>
          <w:sz w:val="20"/>
          <w:szCs w:val="20"/>
        </w:rPr>
        <w:tab/>
        <w:t>Zamawiający może wykonywać uprawnienia z tytułu rękojmi za wady fizyczne rzeczy niezależnie od uprawnień wynikających z gwarancji.</w:t>
      </w:r>
    </w:p>
    <w:p w14:paraId="6F7ABA63" w14:textId="77777777" w:rsidR="003B7A57" w:rsidRDefault="003B7A57" w:rsidP="003B7A57">
      <w:p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4. </w:t>
      </w:r>
      <w:r>
        <w:rPr>
          <w:rFonts w:ascii="Cambria" w:hAnsi="Cambria" w:cs="Arial"/>
          <w:sz w:val="20"/>
          <w:szCs w:val="20"/>
        </w:rPr>
        <w:tab/>
        <w:t>Jeżeli z jakiegokolwiek powodu Wykonawca nie usunie wady (usterki) lub nie wykona napraw przedmiotu umowy w terminie 14 dni liczonym od daty ustalonej przez Zamawiającego na ich realizację, Zamawiający ma prawo zaangażować innego Wykonawcę do usunięcia wad (usterek) oraz wykonania napraw, a Wykonawca zobowiązany jest pokryć związane z tym koszty wraz z naliczonymi karami umownymi za przekroczenie terminu usunięcia wad i usterek liczonych do faktycznego terminu ich wykonania przez wykonawcę lub innego Wykonawcę.</w:t>
      </w:r>
    </w:p>
    <w:p w14:paraId="524D47DF" w14:textId="77777777" w:rsidR="003B7A57" w:rsidRDefault="003B7A57" w:rsidP="003B7A57">
      <w:pPr>
        <w:spacing w:line="276" w:lineRule="auto"/>
        <w:ind w:left="720" w:hanging="720"/>
        <w:jc w:val="both"/>
        <w:outlineLvl w:val="0"/>
        <w:rPr>
          <w:rFonts w:ascii="Cambria" w:hAnsi="Cambria" w:cs="Arial"/>
          <w:sz w:val="20"/>
          <w:szCs w:val="20"/>
        </w:rPr>
      </w:pPr>
      <w:bookmarkStart w:id="1" w:name="_Toc415435792"/>
      <w:r>
        <w:rPr>
          <w:rFonts w:ascii="Cambria" w:hAnsi="Cambria" w:cs="Arial"/>
          <w:sz w:val="20"/>
          <w:szCs w:val="20"/>
        </w:rPr>
        <w:t>5.     Rękojmia za wady</w:t>
      </w:r>
      <w:bookmarkEnd w:id="1"/>
      <w:r>
        <w:rPr>
          <w:rFonts w:ascii="Cambria" w:hAnsi="Cambria" w:cs="Arial"/>
          <w:sz w:val="20"/>
          <w:szCs w:val="20"/>
        </w:rPr>
        <w:t>:</w:t>
      </w:r>
    </w:p>
    <w:p w14:paraId="79CB2307" w14:textId="77777777" w:rsidR="003B7A57" w:rsidRDefault="003B7A57" w:rsidP="003B7A57">
      <w:pPr>
        <w:numPr>
          <w:ilvl w:val="0"/>
          <w:numId w:val="49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Zamawiającemu, na zasadach określonych w Kodeksie cywilnym i niniejszej umowie, przysługują uprawnienia z tytułu rękojmi za wady fizyczne i wady prawne przedmiotu umowy.</w:t>
      </w:r>
    </w:p>
    <w:p w14:paraId="010BCEC4" w14:textId="77777777" w:rsidR="003B7A57" w:rsidRDefault="003B7A57" w:rsidP="003B7A57">
      <w:pPr>
        <w:numPr>
          <w:ilvl w:val="0"/>
          <w:numId w:val="49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Odpowiedzialność Wykonawcy z tytułu rękojmi powstaje z mocy prawa, ma charakter bezwzględny i jest niezależna od wiedzy oraz winy Wykonawcy.</w:t>
      </w:r>
    </w:p>
    <w:p w14:paraId="3D07D533" w14:textId="77777777" w:rsidR="003B7A57" w:rsidRDefault="003B7A57" w:rsidP="003B7A57">
      <w:pPr>
        <w:numPr>
          <w:ilvl w:val="0"/>
          <w:numId w:val="49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W okresie trwania rękojmi  Wykonawca będzie usuwał wady swoim kosztem i staraniem.</w:t>
      </w:r>
    </w:p>
    <w:p w14:paraId="708ACE82" w14:textId="77777777" w:rsidR="003B7A57" w:rsidRDefault="003B7A57" w:rsidP="003B7A57">
      <w:pPr>
        <w:numPr>
          <w:ilvl w:val="0"/>
          <w:numId w:val="49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Uprawnienia z tytułu rękojmi za wady fizyczne wygasają po upływie 60 m-</w:t>
      </w:r>
      <w:proofErr w:type="spellStart"/>
      <w:r>
        <w:rPr>
          <w:rFonts w:ascii="Cambria" w:hAnsi="Cambria" w:cs="Arial"/>
          <w:sz w:val="20"/>
          <w:szCs w:val="20"/>
        </w:rPr>
        <w:t>cy</w:t>
      </w:r>
      <w:proofErr w:type="spellEnd"/>
      <w:r>
        <w:rPr>
          <w:rFonts w:ascii="Cambria" w:hAnsi="Cambria" w:cs="Arial"/>
          <w:sz w:val="20"/>
          <w:szCs w:val="20"/>
        </w:rPr>
        <w:t xml:space="preserve"> licząc od dnia sporządzenia protokołu końcowego odbioru robót.</w:t>
      </w:r>
    </w:p>
    <w:p w14:paraId="18213363" w14:textId="77777777" w:rsidR="003B7A57" w:rsidRDefault="003B7A57" w:rsidP="003B7A57">
      <w:pPr>
        <w:numPr>
          <w:ilvl w:val="0"/>
          <w:numId w:val="49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O istnieniu wady przedmiotu umowy Zamawiający obowiązany jest zawiadomić wykonawcę na piśmie niezwłocznie po wykryciu wady. </w:t>
      </w:r>
    </w:p>
    <w:p w14:paraId="4CBD0EA4" w14:textId="77777777" w:rsidR="003B7A57" w:rsidRDefault="003B7A57" w:rsidP="003B7A57">
      <w:pPr>
        <w:numPr>
          <w:ilvl w:val="0"/>
          <w:numId w:val="49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W pisemnym powiadomieniu o istnieniu wady, Zamawiający wyznacza wykonawcy termin usunięcia wady. Termin ten powinien być możliwy do dotrzymania przez Wykonawcę uwzględniając technologię usunięcia wady.</w:t>
      </w:r>
    </w:p>
    <w:p w14:paraId="0BE793D4" w14:textId="77777777" w:rsidR="003B7A57" w:rsidRDefault="003B7A57" w:rsidP="003B7A57">
      <w:pPr>
        <w:numPr>
          <w:ilvl w:val="0"/>
          <w:numId w:val="49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Usunięcie wady powinno być stwierdzone protokołem podpisanym przez strony umowy.</w:t>
      </w:r>
    </w:p>
    <w:p w14:paraId="4E1EF538" w14:textId="77777777" w:rsidR="003B7A57" w:rsidRDefault="003B7A57" w:rsidP="003B7A57">
      <w:pPr>
        <w:numPr>
          <w:ilvl w:val="0"/>
          <w:numId w:val="49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Zabezpieczenie roszczeń z tytułu rękojmi następuje na zasadach określonych w §13 niniejszej umowy.</w:t>
      </w:r>
    </w:p>
    <w:p w14:paraId="14B250F2" w14:textId="77777777" w:rsidR="003B7A57" w:rsidRDefault="003B7A57" w:rsidP="003B7A57">
      <w:pPr>
        <w:spacing w:line="276" w:lineRule="auto"/>
        <w:ind w:left="1068" w:hanging="1068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6.     Gwarancja jakości:</w:t>
      </w:r>
    </w:p>
    <w:p w14:paraId="17D80119" w14:textId="77777777" w:rsidR="003B7A57" w:rsidRDefault="003B7A57" w:rsidP="003B7A57">
      <w:pPr>
        <w:pStyle w:val="Akapitzlist"/>
        <w:numPr>
          <w:ilvl w:val="1"/>
          <w:numId w:val="50"/>
        </w:numPr>
        <w:ind w:left="851" w:hanging="425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Niezależnie od rękojmi Wykonawca udziela niniejszym Zamawiającemu … miesięcznej gwarancji jakości wykonania prac. Termin gwarancji będzie liczony od dnia podpisania protokołu końcowego odbioru robót.</w:t>
      </w:r>
    </w:p>
    <w:p w14:paraId="54AEE3DD" w14:textId="77777777" w:rsidR="003B7A57" w:rsidRDefault="003B7A57" w:rsidP="003B7A57">
      <w:pPr>
        <w:pStyle w:val="Akapitzlist"/>
        <w:numPr>
          <w:ilvl w:val="1"/>
          <w:numId w:val="50"/>
        </w:numPr>
        <w:ind w:left="851" w:hanging="425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Szczegółowe warunki gwarancji zostały określone we wzorze dokumentu gwarancyjnego stanowiącego załącznik do niniejszej umowy.</w:t>
      </w:r>
    </w:p>
    <w:p w14:paraId="54686F93" w14:textId="77777777" w:rsidR="003B7A57" w:rsidRDefault="003B7A57" w:rsidP="003B7A57">
      <w:pPr>
        <w:pStyle w:val="Akapitzlist"/>
        <w:numPr>
          <w:ilvl w:val="1"/>
          <w:numId w:val="50"/>
        </w:numPr>
        <w:ind w:left="851" w:hanging="425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W dniu sporządzenia protokołu końcowego odbioru robót Wykonawca przekaże Zamawiającemu kartę gwarancyjną zgodną ze wzorem, o której mowa powyżej.</w:t>
      </w:r>
    </w:p>
    <w:p w14:paraId="458D2F85" w14:textId="77777777" w:rsidR="003B7A57" w:rsidRDefault="003B7A57" w:rsidP="003B7A57">
      <w:pPr>
        <w:pStyle w:val="Akapitzlist"/>
        <w:numPr>
          <w:ilvl w:val="0"/>
          <w:numId w:val="51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Bieg gwarancji rozpoczyna się z dniem końcowym odbioru przedmiotu umowy przez Zamawiającego.</w:t>
      </w:r>
    </w:p>
    <w:p w14:paraId="5464E858" w14:textId="77777777" w:rsidR="003B7A57" w:rsidRDefault="003B7A57" w:rsidP="003B7A57">
      <w:pPr>
        <w:pStyle w:val="Akapitzlist"/>
        <w:numPr>
          <w:ilvl w:val="0"/>
          <w:numId w:val="51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W okresie gwarancyjnym i trwania rękojmi Wykonawca zobowiązuje się do usunięcia powstałych wad (usterek). </w:t>
      </w:r>
    </w:p>
    <w:p w14:paraId="3E324871" w14:textId="77777777" w:rsidR="003B7A57" w:rsidRDefault="003B7A57" w:rsidP="003B7A57">
      <w:pPr>
        <w:pStyle w:val="Akapitzlist"/>
        <w:numPr>
          <w:ilvl w:val="0"/>
          <w:numId w:val="51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Koszt serwisowania, przeglądów gwarancyjnych łącznie z wymianą materiałów eksploatacyjnych zamontowanych urządzeń, w okresie gwarancji ponosi Wykonawca.</w:t>
      </w:r>
    </w:p>
    <w:p w14:paraId="2A11F40A" w14:textId="77777777" w:rsidR="003B7A57" w:rsidRDefault="003B7A57" w:rsidP="003B7A57">
      <w:pPr>
        <w:pStyle w:val="Akapitzlist"/>
        <w:numPr>
          <w:ilvl w:val="0"/>
          <w:numId w:val="51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Wykonawca będzie usuwał wady (usterki) w okresie odpowiedzialności swoim kosztem i staraniem.</w:t>
      </w:r>
    </w:p>
    <w:p w14:paraId="0DCBE712" w14:textId="77777777" w:rsidR="003B7A57" w:rsidRDefault="003B7A57" w:rsidP="003B7A57">
      <w:pPr>
        <w:pStyle w:val="Akapitzlist"/>
        <w:numPr>
          <w:ilvl w:val="0"/>
          <w:numId w:val="51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lastRenderedPageBreak/>
        <w:t>Usunięcia wady (usterki) oraz dokonanie napraw będzie stwierdzone protokolarnie, po uprzednim zawiadomieniu przez Wykonawcę Zamawiającego o jej usunięciu lub dokonaniu.</w:t>
      </w:r>
    </w:p>
    <w:p w14:paraId="626C634C" w14:textId="77777777" w:rsidR="003B7A57" w:rsidRDefault="003B7A57" w:rsidP="003B7A57">
      <w:pPr>
        <w:pStyle w:val="Akapitzlist"/>
        <w:numPr>
          <w:ilvl w:val="0"/>
          <w:numId w:val="51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Czas reakcji na zgłoszenie usterki: przystąpienie do usunięcia usterki nie przekroczy 7 dni od zgłoszenia usterki (powiadomienia telefonicznego, a następnie potwierdza zgłoszenie faksem bądź mailem), z wyłączeniem dni ustawowo wolnych od pracy.</w:t>
      </w:r>
    </w:p>
    <w:p w14:paraId="732A3891" w14:textId="77777777" w:rsidR="003B7A57" w:rsidRDefault="003B7A57" w:rsidP="003B7A57">
      <w:pPr>
        <w:pStyle w:val="Akapitzlist"/>
        <w:numPr>
          <w:ilvl w:val="0"/>
          <w:numId w:val="51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Naprawa gwarancyjna będzie wykonana w terminie nie dłuższym niż 14 dni, licząc od dnia przyjęcia zgłoszenia (telefonicznie , faksem lub e-mailem), chyba że Strony w oparciu o stosowny protokół konieczności wzajemnie podpisany uzgodnią dłuższy czas naprawy.</w:t>
      </w:r>
    </w:p>
    <w:p w14:paraId="35C90A56" w14:textId="77777777" w:rsidR="003B7A57" w:rsidRDefault="003B7A57" w:rsidP="003B7A57">
      <w:pPr>
        <w:pStyle w:val="Akapitzlist"/>
        <w:numPr>
          <w:ilvl w:val="0"/>
          <w:numId w:val="51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Gwarancja ulega automatycznie przedłużeniu o okres naprawy, tj. czas liczony od zgłoszenia istnienia wady do usunięcia wady stwierdzonego protokolarnie.</w:t>
      </w:r>
    </w:p>
    <w:p w14:paraId="7C9E623A" w14:textId="77777777" w:rsidR="003B7A57" w:rsidRDefault="003B7A57" w:rsidP="003B7A57">
      <w:pPr>
        <w:pStyle w:val="Akapitzlist"/>
        <w:numPr>
          <w:ilvl w:val="0"/>
          <w:numId w:val="51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Zamawiającemu przysługuje prawo zlecenia świadczenia zastępczego na koszt Wykonawcy w przypadku uchylania usuwania w wyznaczonym terminie zgłoszonych wad i usterek w okresie obowiązywania rękojmi i gwarancji.</w:t>
      </w:r>
    </w:p>
    <w:p w14:paraId="632B34DE" w14:textId="77777777" w:rsidR="004D153B" w:rsidRPr="006A6CD1" w:rsidRDefault="004D153B" w:rsidP="004D153B">
      <w:pPr>
        <w:tabs>
          <w:tab w:val="left" w:pos="709"/>
        </w:tabs>
        <w:suppressAutoHyphens/>
        <w:spacing w:after="0" w:line="276" w:lineRule="auto"/>
        <w:ind w:left="709"/>
        <w:jc w:val="both"/>
        <w:rPr>
          <w:rFonts w:ascii="Cambria" w:hAnsi="Cambria" w:cs="Arial"/>
          <w:sz w:val="20"/>
          <w:szCs w:val="20"/>
        </w:rPr>
      </w:pPr>
    </w:p>
    <w:p w14:paraId="0B9814C6" w14:textId="77777777" w:rsidR="00B44D8D" w:rsidRPr="006A6CD1" w:rsidRDefault="00B44D8D" w:rsidP="00D242F8">
      <w:pPr>
        <w:spacing w:line="276" w:lineRule="auto"/>
        <w:jc w:val="center"/>
        <w:rPr>
          <w:rFonts w:ascii="Cambria" w:eastAsia="Times New Roman" w:hAnsi="Cambria" w:cs="Arial"/>
          <w:bCs/>
          <w:sz w:val="20"/>
          <w:szCs w:val="20"/>
        </w:rPr>
      </w:pPr>
      <w:r w:rsidRPr="006A6CD1">
        <w:rPr>
          <w:rFonts w:ascii="Cambria" w:hAnsi="Cambria" w:cs="Arial"/>
          <w:b/>
          <w:bCs/>
          <w:sz w:val="20"/>
          <w:szCs w:val="20"/>
        </w:rPr>
        <w:t>§ 18</w:t>
      </w:r>
    </w:p>
    <w:p w14:paraId="6461A786" w14:textId="77777777" w:rsidR="00B44D8D" w:rsidRPr="006A6CD1" w:rsidRDefault="00B44D8D" w:rsidP="00D242F8">
      <w:pPr>
        <w:numPr>
          <w:ilvl w:val="0"/>
          <w:numId w:val="12"/>
        </w:numPr>
        <w:tabs>
          <w:tab w:val="left" w:pos="142"/>
          <w:tab w:val="left" w:pos="426"/>
          <w:tab w:val="left" w:pos="709"/>
          <w:tab w:val="num" w:pos="1080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eastAsia="Times New Roman" w:hAnsi="Cambria" w:cs="Arial"/>
          <w:bCs/>
          <w:sz w:val="20"/>
          <w:szCs w:val="20"/>
        </w:rPr>
        <w:t>W okresie trwania rękojmi Wykonawca zobowiązuje się do usunięcia powstałych wad (usterek) w terminie ustalonym przez Zamawiającego</w:t>
      </w:r>
      <w:r w:rsidRPr="006A6CD1">
        <w:rPr>
          <w:rFonts w:ascii="Cambria" w:eastAsia="Times New Roman" w:hAnsi="Cambria" w:cs="Arial"/>
          <w:b/>
          <w:bCs/>
          <w:sz w:val="20"/>
          <w:szCs w:val="20"/>
        </w:rPr>
        <w:t>.</w:t>
      </w:r>
    </w:p>
    <w:p w14:paraId="1164B758" w14:textId="77777777" w:rsidR="00B44D8D" w:rsidRPr="006A6CD1" w:rsidRDefault="00B44D8D" w:rsidP="00D242F8">
      <w:pPr>
        <w:numPr>
          <w:ilvl w:val="0"/>
          <w:numId w:val="12"/>
        </w:numPr>
        <w:tabs>
          <w:tab w:val="left" w:pos="0"/>
          <w:tab w:val="left" w:pos="142"/>
          <w:tab w:val="left" w:pos="426"/>
          <w:tab w:val="left" w:pos="709"/>
          <w:tab w:val="num" w:pos="1080"/>
        </w:tabs>
        <w:suppressAutoHyphens/>
        <w:spacing w:after="0" w:line="276" w:lineRule="auto"/>
        <w:ind w:left="709" w:hanging="283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Wykonawca będzie usuwał wady (usterki) w okresie odpowiedzialności swoim kosztem i staraniem.</w:t>
      </w:r>
    </w:p>
    <w:p w14:paraId="5FDA6184" w14:textId="77777777" w:rsidR="00B44D8D" w:rsidRPr="006A6CD1" w:rsidRDefault="00B44D8D" w:rsidP="00D242F8">
      <w:pPr>
        <w:numPr>
          <w:ilvl w:val="0"/>
          <w:numId w:val="12"/>
        </w:numPr>
        <w:tabs>
          <w:tab w:val="left" w:pos="142"/>
          <w:tab w:val="left" w:pos="426"/>
          <w:tab w:val="left" w:pos="709"/>
          <w:tab w:val="num" w:pos="1080"/>
        </w:tabs>
        <w:suppressAutoHyphens/>
        <w:spacing w:after="0" w:line="276" w:lineRule="auto"/>
        <w:ind w:left="709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 xml:space="preserve">O wykryciu wady </w:t>
      </w:r>
      <w:r w:rsidRPr="006A6CD1">
        <w:rPr>
          <w:rFonts w:ascii="Cambria" w:hAnsi="Cambria" w:cs="Arial"/>
          <w:b/>
          <w:bCs/>
          <w:sz w:val="20"/>
          <w:szCs w:val="20"/>
        </w:rPr>
        <w:t>Zamawiający</w:t>
      </w:r>
      <w:r w:rsidRPr="006A6CD1">
        <w:rPr>
          <w:rFonts w:ascii="Cambria" w:hAnsi="Cambria" w:cs="Arial"/>
          <w:sz w:val="20"/>
          <w:szCs w:val="20"/>
        </w:rPr>
        <w:t xml:space="preserve"> jest zobowiązany zawiadomić </w:t>
      </w:r>
      <w:r w:rsidRPr="006A6CD1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Pr="006A6CD1">
        <w:rPr>
          <w:rFonts w:ascii="Cambria" w:hAnsi="Cambria" w:cs="Arial"/>
          <w:sz w:val="20"/>
          <w:szCs w:val="20"/>
        </w:rPr>
        <w:t xml:space="preserve">pisemnie </w:t>
      </w:r>
      <w:r w:rsidR="004D153B" w:rsidRPr="006A6CD1">
        <w:rPr>
          <w:rFonts w:ascii="Cambria" w:hAnsi="Cambria" w:cs="Arial"/>
          <w:sz w:val="20"/>
          <w:szCs w:val="20"/>
        </w:rPr>
        <w:br/>
      </w:r>
      <w:r w:rsidRPr="006A6CD1">
        <w:rPr>
          <w:rFonts w:ascii="Cambria" w:hAnsi="Cambria" w:cs="Arial"/>
          <w:sz w:val="20"/>
          <w:szCs w:val="20"/>
        </w:rPr>
        <w:t xml:space="preserve">w terminie 7 dni od daty jej ujawnienia. </w:t>
      </w:r>
    </w:p>
    <w:p w14:paraId="57DBE7C8" w14:textId="77777777" w:rsidR="00B44D8D" w:rsidRPr="006A6CD1" w:rsidRDefault="00B44D8D" w:rsidP="00D242F8">
      <w:pPr>
        <w:numPr>
          <w:ilvl w:val="0"/>
          <w:numId w:val="12"/>
        </w:numPr>
        <w:tabs>
          <w:tab w:val="left" w:pos="315"/>
          <w:tab w:val="left" w:pos="709"/>
          <w:tab w:val="num" w:pos="1080"/>
        </w:tabs>
        <w:suppressAutoHyphens/>
        <w:spacing w:after="0" w:line="276" w:lineRule="auto"/>
        <w:ind w:left="709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6A6CD1">
        <w:rPr>
          <w:rFonts w:ascii="Cambria" w:eastAsia="Times New Roman" w:hAnsi="Cambria" w:cs="Arial"/>
          <w:sz w:val="20"/>
          <w:szCs w:val="20"/>
        </w:rPr>
        <w:t xml:space="preserve">W przypadku stwierdzenia istnienia wady obciążającej </w:t>
      </w:r>
      <w:r w:rsidRPr="006A6CD1">
        <w:rPr>
          <w:rFonts w:ascii="Cambria" w:eastAsia="Times New Roman" w:hAnsi="Cambria" w:cs="Arial"/>
          <w:b/>
          <w:bCs/>
          <w:sz w:val="20"/>
          <w:szCs w:val="20"/>
        </w:rPr>
        <w:t>Wykonawcę</w:t>
      </w:r>
      <w:r w:rsidRPr="006A6CD1">
        <w:rPr>
          <w:rFonts w:ascii="Cambria" w:eastAsia="Times New Roman" w:hAnsi="Cambria" w:cs="Arial"/>
          <w:sz w:val="20"/>
          <w:szCs w:val="20"/>
        </w:rPr>
        <w:t xml:space="preserve">, </w:t>
      </w:r>
      <w:r w:rsidRPr="006A6CD1">
        <w:rPr>
          <w:rFonts w:ascii="Cambria" w:eastAsia="Times New Roman" w:hAnsi="Cambria" w:cs="Arial"/>
          <w:b/>
          <w:bCs/>
          <w:sz w:val="20"/>
          <w:szCs w:val="20"/>
        </w:rPr>
        <w:t>Zamawiający</w:t>
      </w:r>
      <w:r w:rsidRPr="006A6CD1">
        <w:rPr>
          <w:rFonts w:ascii="Cambria" w:eastAsia="Times New Roman" w:hAnsi="Cambria" w:cs="Arial"/>
          <w:sz w:val="20"/>
          <w:szCs w:val="20"/>
        </w:rPr>
        <w:t xml:space="preserve"> wyznacza </w:t>
      </w:r>
      <w:r w:rsidRPr="006A6CD1">
        <w:rPr>
          <w:rFonts w:ascii="Cambria" w:eastAsia="Times New Roman" w:hAnsi="Cambria" w:cs="Arial"/>
          <w:b/>
          <w:bCs/>
          <w:sz w:val="20"/>
          <w:szCs w:val="20"/>
        </w:rPr>
        <w:t>Wykonawcy</w:t>
      </w:r>
      <w:r w:rsidRPr="006A6CD1">
        <w:rPr>
          <w:rFonts w:ascii="Cambria" w:eastAsia="Times New Roman" w:hAnsi="Cambria" w:cs="Arial"/>
          <w:sz w:val="20"/>
          <w:szCs w:val="20"/>
        </w:rPr>
        <w:t xml:space="preserve"> odpowiedni termin na jej usunięcie. Usunięcie wady stwierdza się protokolarnie.</w:t>
      </w:r>
    </w:p>
    <w:p w14:paraId="2A57D3E7" w14:textId="77777777" w:rsidR="00B44D8D" w:rsidRPr="006A6CD1" w:rsidRDefault="00B44D8D" w:rsidP="00D242F8">
      <w:pPr>
        <w:numPr>
          <w:ilvl w:val="0"/>
          <w:numId w:val="12"/>
        </w:numPr>
        <w:tabs>
          <w:tab w:val="left" w:pos="315"/>
          <w:tab w:val="left" w:pos="709"/>
          <w:tab w:val="num" w:pos="1080"/>
        </w:tabs>
        <w:suppressAutoHyphens/>
        <w:spacing w:after="0" w:line="276" w:lineRule="auto"/>
        <w:ind w:left="709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6A6CD1">
        <w:rPr>
          <w:rFonts w:ascii="Cambria" w:eastAsia="Times New Roman" w:hAnsi="Cambria" w:cs="Arial"/>
          <w:sz w:val="20"/>
          <w:szCs w:val="20"/>
        </w:rPr>
        <w:t xml:space="preserve">W razie nie usunięcia, przez </w:t>
      </w:r>
      <w:r w:rsidRPr="006A6CD1">
        <w:rPr>
          <w:rFonts w:ascii="Cambria" w:eastAsia="Times New Roman" w:hAnsi="Cambria" w:cs="Arial"/>
          <w:b/>
          <w:bCs/>
          <w:sz w:val="20"/>
          <w:szCs w:val="20"/>
        </w:rPr>
        <w:t>Wykonawcę</w:t>
      </w:r>
      <w:r w:rsidRPr="006A6CD1">
        <w:rPr>
          <w:rFonts w:ascii="Cambria" w:eastAsia="Times New Roman" w:hAnsi="Cambria" w:cs="Arial"/>
          <w:sz w:val="20"/>
          <w:szCs w:val="20"/>
        </w:rPr>
        <w:t xml:space="preserve">, w wyznaczonym przez Zamawiającego terminie ujawnionych wad wykonanych robót, </w:t>
      </w:r>
      <w:r w:rsidRPr="006A6CD1">
        <w:rPr>
          <w:rFonts w:ascii="Cambria" w:eastAsia="Times New Roman" w:hAnsi="Cambria" w:cs="Arial"/>
          <w:b/>
          <w:bCs/>
          <w:sz w:val="20"/>
          <w:szCs w:val="20"/>
        </w:rPr>
        <w:t>Zamawiający</w:t>
      </w:r>
      <w:r w:rsidRPr="006A6CD1">
        <w:rPr>
          <w:rFonts w:ascii="Cambria" w:eastAsia="Times New Roman" w:hAnsi="Cambria" w:cs="Arial"/>
          <w:sz w:val="20"/>
          <w:szCs w:val="20"/>
        </w:rPr>
        <w:t xml:space="preserve"> może zlecić ich usunięcie osobie trzeciej na koszt i ryzyko </w:t>
      </w:r>
      <w:r w:rsidRPr="006A6CD1">
        <w:rPr>
          <w:rFonts w:ascii="Cambria" w:eastAsia="Times New Roman" w:hAnsi="Cambria" w:cs="Arial"/>
          <w:b/>
          <w:bCs/>
          <w:sz w:val="20"/>
          <w:szCs w:val="20"/>
        </w:rPr>
        <w:t>Wykonawcy.</w:t>
      </w:r>
    </w:p>
    <w:p w14:paraId="0668FC25" w14:textId="77777777" w:rsidR="00B44D8D" w:rsidRPr="00DB7BF8" w:rsidRDefault="00B44D8D" w:rsidP="00D242F8">
      <w:pPr>
        <w:numPr>
          <w:ilvl w:val="0"/>
          <w:numId w:val="12"/>
        </w:numPr>
        <w:tabs>
          <w:tab w:val="left" w:pos="315"/>
          <w:tab w:val="left" w:pos="709"/>
          <w:tab w:val="num" w:pos="1080"/>
        </w:tabs>
        <w:suppressAutoHyphens/>
        <w:spacing w:after="0" w:line="276" w:lineRule="auto"/>
        <w:ind w:left="709" w:hanging="283"/>
        <w:jc w:val="both"/>
        <w:rPr>
          <w:rFonts w:ascii="Cambria" w:eastAsia="Times New Roman" w:hAnsi="Cambria" w:cs="Arial"/>
          <w:strike/>
          <w:sz w:val="20"/>
          <w:szCs w:val="20"/>
        </w:rPr>
      </w:pPr>
      <w:r w:rsidRPr="00DB7BF8">
        <w:rPr>
          <w:rFonts w:ascii="Cambria" w:eastAsia="Times New Roman" w:hAnsi="Cambria" w:cs="Arial"/>
          <w:sz w:val="20"/>
          <w:szCs w:val="20"/>
        </w:rPr>
        <w:t>Rękojmia ulega automatycznie przedłużeniu o okres naprawy, tj. czas liczony od zgłoszenia istnienia wady do usunięcia wady stwierdzonego protokolarnie.</w:t>
      </w:r>
    </w:p>
    <w:p w14:paraId="049DC5E7" w14:textId="77777777" w:rsidR="00B44D8D" w:rsidRPr="006A6CD1" w:rsidRDefault="00B44D8D" w:rsidP="00D242F8">
      <w:pPr>
        <w:spacing w:line="276" w:lineRule="auto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</w:p>
    <w:p w14:paraId="33BDD3B5" w14:textId="77777777" w:rsidR="00B44D8D" w:rsidRPr="006A6CD1" w:rsidRDefault="00B44D8D" w:rsidP="00D242F8">
      <w:pPr>
        <w:spacing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6A6CD1">
        <w:rPr>
          <w:rFonts w:ascii="Cambria" w:eastAsia="Times New Roman" w:hAnsi="Cambria" w:cs="Arial"/>
          <w:b/>
          <w:bCs/>
          <w:sz w:val="20"/>
          <w:szCs w:val="20"/>
        </w:rPr>
        <w:t>§ 19</w:t>
      </w:r>
    </w:p>
    <w:p w14:paraId="146FA7B7" w14:textId="77777777" w:rsidR="00B44D8D" w:rsidRPr="006A6CD1" w:rsidRDefault="00B44D8D" w:rsidP="00D242F8">
      <w:pPr>
        <w:spacing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6A6CD1">
        <w:rPr>
          <w:rFonts w:ascii="Cambria" w:eastAsia="Times New Roman" w:hAnsi="Cambria" w:cs="Arial"/>
          <w:sz w:val="20"/>
          <w:szCs w:val="20"/>
        </w:rPr>
        <w:t xml:space="preserve">       W przypadku niewykonania lub nienależytego wykonania umowy naliczone będą kary umowne:</w:t>
      </w:r>
    </w:p>
    <w:p w14:paraId="1A81CC9B" w14:textId="77777777" w:rsidR="00B44D8D" w:rsidRPr="006A6CD1" w:rsidRDefault="00B44D8D" w:rsidP="002F77B3">
      <w:pPr>
        <w:numPr>
          <w:ilvl w:val="0"/>
          <w:numId w:val="37"/>
        </w:numPr>
        <w:tabs>
          <w:tab w:val="clear" w:pos="708"/>
          <w:tab w:val="left" w:pos="360"/>
          <w:tab w:val="left" w:pos="720"/>
        </w:tabs>
        <w:suppressAutoHyphens/>
        <w:spacing w:after="0" w:line="276" w:lineRule="auto"/>
        <w:ind w:hanging="654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b/>
          <w:bCs/>
          <w:sz w:val="20"/>
          <w:szCs w:val="20"/>
        </w:rPr>
        <w:t>Wykonawca</w:t>
      </w:r>
      <w:r w:rsidRPr="006A6CD1">
        <w:rPr>
          <w:rFonts w:ascii="Cambria" w:hAnsi="Cambria" w:cs="Arial"/>
          <w:sz w:val="20"/>
          <w:szCs w:val="20"/>
        </w:rPr>
        <w:t xml:space="preserve"> zapłaci </w:t>
      </w:r>
      <w:r w:rsidRPr="006A6CD1">
        <w:rPr>
          <w:rFonts w:ascii="Cambria" w:hAnsi="Cambria" w:cs="Arial"/>
          <w:b/>
          <w:bCs/>
          <w:sz w:val="20"/>
          <w:szCs w:val="20"/>
        </w:rPr>
        <w:t>Zamawiającemu</w:t>
      </w:r>
      <w:r w:rsidRPr="006A6CD1">
        <w:rPr>
          <w:rFonts w:ascii="Cambria" w:hAnsi="Cambria" w:cs="Arial"/>
          <w:sz w:val="20"/>
          <w:szCs w:val="20"/>
        </w:rPr>
        <w:t xml:space="preserve"> karę umowną:</w:t>
      </w:r>
    </w:p>
    <w:p w14:paraId="009327D6" w14:textId="77777777" w:rsidR="00B44D8D" w:rsidRPr="006A6CD1" w:rsidRDefault="00B44D8D" w:rsidP="00D242F8">
      <w:pPr>
        <w:numPr>
          <w:ilvl w:val="0"/>
          <w:numId w:val="8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za zwłokę w wykonaniu terminu końcowego przedmiotu umowy w wysokości 0,1 % wynagrodzenia brutto określonego w § 10 ust. 1 umowy, za każdy dzień zwłoki;</w:t>
      </w:r>
    </w:p>
    <w:p w14:paraId="286BE1D5" w14:textId="77777777" w:rsidR="00B44D8D" w:rsidRPr="006A6CD1" w:rsidRDefault="00B44D8D" w:rsidP="00D242F8">
      <w:pPr>
        <w:numPr>
          <w:ilvl w:val="0"/>
          <w:numId w:val="8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za nieprzedłożenie do zaakceptowania projektu umowy o podwykonawstwo, której przedmiotem są roboty budowlane, lub projektu jej zmiany za każdy stwierdzony przypadek w wysokości 2 % wynagrodzenia brutto określonego w § 10 ust. 1 umowy</w:t>
      </w:r>
    </w:p>
    <w:p w14:paraId="4DC37ED9" w14:textId="77777777" w:rsidR="00B44D8D" w:rsidRPr="006A6CD1" w:rsidRDefault="00B44D8D" w:rsidP="00D242F8">
      <w:pPr>
        <w:numPr>
          <w:ilvl w:val="0"/>
          <w:numId w:val="8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 xml:space="preserve">za nieprzedłożenie poświadczonej za zgodność z oryginałem kopii umowy </w:t>
      </w:r>
      <w:r w:rsidR="00D22D14" w:rsidRPr="006A6CD1">
        <w:rPr>
          <w:rFonts w:ascii="Cambria" w:hAnsi="Cambria" w:cs="Arial"/>
          <w:sz w:val="20"/>
          <w:szCs w:val="20"/>
        </w:rPr>
        <w:br/>
      </w:r>
      <w:r w:rsidRPr="006A6CD1">
        <w:rPr>
          <w:rFonts w:ascii="Cambria" w:hAnsi="Cambria" w:cs="Arial"/>
          <w:sz w:val="20"/>
          <w:szCs w:val="20"/>
        </w:rPr>
        <w:t>o podwykonawstwo lub jej zmiany za każdy stwierdzony przypadek w wysokości 2 % wynagrodzenia brutto określonego w § 10 ust. 1 umowy</w:t>
      </w:r>
    </w:p>
    <w:p w14:paraId="5FE62156" w14:textId="77777777" w:rsidR="00B44D8D" w:rsidRPr="006A6CD1" w:rsidRDefault="00B44D8D" w:rsidP="00D242F8">
      <w:pPr>
        <w:numPr>
          <w:ilvl w:val="0"/>
          <w:numId w:val="8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za brak zapłaty lub nieterminową zapłatę wynagrodzenia należnego podwykonawcom lub dalszym podwykonawcom za każdy stwierdzony przypadek w wysokości 2 % wynagrodzenia brutto określonego w § 10 ust. 1 umowy</w:t>
      </w:r>
    </w:p>
    <w:p w14:paraId="1A99C1F4" w14:textId="77777777" w:rsidR="00B44D8D" w:rsidRPr="006A6CD1" w:rsidRDefault="00B44D8D" w:rsidP="00D242F8">
      <w:pPr>
        <w:numPr>
          <w:ilvl w:val="0"/>
          <w:numId w:val="8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za niewprowadzenie zmiany umowy o podwykonawstwo w zakresie terminu zapłaty za każdy stwierdzony przypadek w wysokości 2 % wynagrodzenia brutto określonego w § 10 ust. 1 umowy</w:t>
      </w:r>
    </w:p>
    <w:p w14:paraId="17B25BB9" w14:textId="77777777" w:rsidR="00B44D8D" w:rsidRPr="006A6CD1" w:rsidRDefault="00B44D8D" w:rsidP="00D242F8">
      <w:pPr>
        <w:numPr>
          <w:ilvl w:val="0"/>
          <w:numId w:val="8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za zwłokę w usunięciu wad i usterek w okresie rękojmi w wysokości 0,2 % wynagrodzenia brutto określonego w § 10 ust. 1 umowy, za każdy dzień zwłoki liczonej od daty wyznaczonej na usunięcie wad;</w:t>
      </w:r>
    </w:p>
    <w:p w14:paraId="307596E2" w14:textId="77777777" w:rsidR="00B44D8D" w:rsidRPr="006A6CD1" w:rsidRDefault="00B44D8D" w:rsidP="00D242F8">
      <w:pPr>
        <w:numPr>
          <w:ilvl w:val="0"/>
          <w:numId w:val="8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lastRenderedPageBreak/>
        <w:t xml:space="preserve">za odstąpienie od umowy przez </w:t>
      </w:r>
      <w:r w:rsidRPr="006A6CD1">
        <w:rPr>
          <w:rFonts w:ascii="Cambria" w:hAnsi="Cambria" w:cs="Arial"/>
          <w:bCs/>
          <w:sz w:val="20"/>
          <w:szCs w:val="20"/>
        </w:rPr>
        <w:t>Wykonawcę</w:t>
      </w:r>
      <w:r w:rsidRPr="006A6CD1">
        <w:rPr>
          <w:rFonts w:ascii="Cambria" w:hAnsi="Cambria" w:cs="Arial"/>
          <w:sz w:val="20"/>
          <w:szCs w:val="20"/>
        </w:rPr>
        <w:t xml:space="preserve"> z przyczyn nie zawinionych przez </w:t>
      </w:r>
      <w:r w:rsidRPr="006A6CD1">
        <w:rPr>
          <w:rFonts w:ascii="Cambria" w:hAnsi="Cambria" w:cs="Arial"/>
          <w:bCs/>
          <w:sz w:val="20"/>
          <w:szCs w:val="20"/>
        </w:rPr>
        <w:t>Zamawiającego</w:t>
      </w:r>
      <w:r w:rsidRPr="006A6CD1">
        <w:rPr>
          <w:rFonts w:ascii="Cambria" w:hAnsi="Cambria" w:cs="Arial"/>
          <w:sz w:val="20"/>
          <w:szCs w:val="20"/>
        </w:rPr>
        <w:t xml:space="preserve"> oraz odstąpienia od umowy przez Zamawiającego w przypadkach określonych w § 16 i § 20 ust. 2 pkt. 2-4 umowy w wysokości 10 % wynagrodzenia brutto określonego w § 10 ust. 1 umowy.</w:t>
      </w:r>
    </w:p>
    <w:p w14:paraId="2A2A2B4D" w14:textId="77777777" w:rsidR="00B44D8D" w:rsidRPr="006A6CD1" w:rsidRDefault="00B44D8D" w:rsidP="002F77B3">
      <w:pPr>
        <w:numPr>
          <w:ilvl w:val="0"/>
          <w:numId w:val="37"/>
        </w:numPr>
        <w:tabs>
          <w:tab w:val="left" w:pos="426"/>
        </w:tabs>
        <w:suppressAutoHyphens/>
        <w:spacing w:after="0" w:line="276" w:lineRule="auto"/>
        <w:ind w:left="810" w:hanging="384"/>
        <w:rPr>
          <w:rFonts w:ascii="Cambria" w:eastAsia="Times New Roman" w:hAnsi="Cambria" w:cs="Arial"/>
          <w:sz w:val="20"/>
          <w:szCs w:val="20"/>
        </w:rPr>
      </w:pPr>
      <w:r w:rsidRPr="006A6CD1">
        <w:rPr>
          <w:rFonts w:ascii="Cambria" w:eastAsia="Times New Roman" w:hAnsi="Cambria" w:cs="Arial"/>
          <w:b/>
          <w:bCs/>
          <w:sz w:val="20"/>
          <w:szCs w:val="20"/>
        </w:rPr>
        <w:t xml:space="preserve">Zamawiający </w:t>
      </w:r>
      <w:r w:rsidRPr="006A6CD1">
        <w:rPr>
          <w:rFonts w:ascii="Cambria" w:eastAsia="Times New Roman" w:hAnsi="Cambria" w:cs="Arial"/>
          <w:sz w:val="20"/>
          <w:szCs w:val="20"/>
        </w:rPr>
        <w:t xml:space="preserve">zapłaci </w:t>
      </w:r>
      <w:r w:rsidRPr="006A6CD1">
        <w:rPr>
          <w:rFonts w:ascii="Cambria" w:eastAsia="Times New Roman" w:hAnsi="Cambria" w:cs="Arial"/>
          <w:b/>
          <w:bCs/>
          <w:sz w:val="20"/>
          <w:szCs w:val="20"/>
        </w:rPr>
        <w:t>Wykonawcy</w:t>
      </w:r>
      <w:r w:rsidRPr="006A6CD1">
        <w:rPr>
          <w:rFonts w:ascii="Cambria" w:eastAsia="Times New Roman" w:hAnsi="Cambria" w:cs="Arial"/>
          <w:sz w:val="20"/>
          <w:szCs w:val="20"/>
        </w:rPr>
        <w:t xml:space="preserve"> karę umowną:</w:t>
      </w:r>
    </w:p>
    <w:p w14:paraId="2ECC0297" w14:textId="77777777" w:rsidR="00B44D8D" w:rsidRPr="006A6CD1" w:rsidRDefault="00B44D8D" w:rsidP="00D242F8">
      <w:pPr>
        <w:numPr>
          <w:ilvl w:val="0"/>
          <w:numId w:val="13"/>
        </w:numPr>
        <w:tabs>
          <w:tab w:val="left" w:pos="1134"/>
        </w:tabs>
        <w:suppressAutoHyphens/>
        <w:spacing w:after="0" w:line="276" w:lineRule="auto"/>
        <w:ind w:left="1134" w:hanging="414"/>
        <w:jc w:val="both"/>
        <w:rPr>
          <w:rFonts w:ascii="Cambria" w:eastAsia="Times New Roman" w:hAnsi="Cambria" w:cs="Arial"/>
          <w:sz w:val="20"/>
          <w:szCs w:val="20"/>
        </w:rPr>
      </w:pPr>
      <w:r w:rsidRPr="006A6CD1">
        <w:rPr>
          <w:rFonts w:ascii="Cambria" w:eastAsia="Times New Roman" w:hAnsi="Cambria" w:cs="Arial"/>
          <w:sz w:val="20"/>
          <w:szCs w:val="20"/>
        </w:rPr>
        <w:t>za zwłokę w przekazaniu dokumentacji budowlanej w wysokości 0,1 % wynagrodzenia brutto określonego w § 10 ust. 1 umowy, licząc od terminu umownego na jej przekazanie;</w:t>
      </w:r>
    </w:p>
    <w:p w14:paraId="638C179F" w14:textId="77777777" w:rsidR="00B44D8D" w:rsidRPr="006A6CD1" w:rsidRDefault="00B44D8D" w:rsidP="00D242F8">
      <w:pPr>
        <w:numPr>
          <w:ilvl w:val="0"/>
          <w:numId w:val="13"/>
        </w:numPr>
        <w:tabs>
          <w:tab w:val="left" w:pos="1134"/>
        </w:tabs>
        <w:suppressAutoHyphens/>
        <w:spacing w:after="0" w:line="276" w:lineRule="auto"/>
        <w:ind w:left="1134" w:hanging="414"/>
        <w:jc w:val="both"/>
        <w:rPr>
          <w:rFonts w:ascii="Cambria" w:eastAsia="Times New Roman" w:hAnsi="Cambria" w:cs="Arial"/>
          <w:sz w:val="20"/>
          <w:szCs w:val="20"/>
        </w:rPr>
      </w:pPr>
      <w:r w:rsidRPr="006A6CD1">
        <w:rPr>
          <w:rFonts w:ascii="Cambria" w:eastAsia="Times New Roman" w:hAnsi="Cambria" w:cs="Arial"/>
          <w:sz w:val="20"/>
          <w:szCs w:val="20"/>
        </w:rPr>
        <w:t>za zwłokę w przekazaniu placu budowy w wysokości 0,1 % wynagrodzenia brutto określonego w § 10 ust. 1 umowy, za każdy dzień opóźnienia;</w:t>
      </w:r>
    </w:p>
    <w:p w14:paraId="10731484" w14:textId="77777777" w:rsidR="00B44D8D" w:rsidRPr="006A6CD1" w:rsidRDefault="00B44D8D" w:rsidP="00D242F8">
      <w:pPr>
        <w:numPr>
          <w:ilvl w:val="0"/>
          <w:numId w:val="13"/>
        </w:numPr>
        <w:tabs>
          <w:tab w:val="left" w:pos="1134"/>
        </w:tabs>
        <w:suppressAutoHyphens/>
        <w:spacing w:after="0" w:line="276" w:lineRule="auto"/>
        <w:ind w:left="1134" w:hanging="414"/>
        <w:jc w:val="both"/>
        <w:rPr>
          <w:rFonts w:ascii="Cambria" w:eastAsia="Times New Roman" w:hAnsi="Cambria" w:cs="Arial"/>
          <w:sz w:val="20"/>
          <w:szCs w:val="20"/>
        </w:rPr>
      </w:pPr>
      <w:r w:rsidRPr="006A6CD1">
        <w:rPr>
          <w:rFonts w:ascii="Cambria" w:eastAsia="Times New Roman" w:hAnsi="Cambria" w:cs="Arial"/>
          <w:sz w:val="20"/>
          <w:szCs w:val="20"/>
        </w:rPr>
        <w:t>za zwłokę w przeprowadzeniu odbioru końcowego w wysokości 0,1 % wynagrodzenia brutto określonego w § 10 ust. 1 umowy, za każdy dzień zwłoki licząc od następnego dnia po terminie, w którym odbiór miał być zakończony.</w:t>
      </w:r>
    </w:p>
    <w:p w14:paraId="29E6D90E" w14:textId="77777777" w:rsidR="00B44D8D" w:rsidRPr="006A6CD1" w:rsidRDefault="00B44D8D" w:rsidP="002F77B3">
      <w:pPr>
        <w:numPr>
          <w:ilvl w:val="0"/>
          <w:numId w:val="37"/>
        </w:numPr>
        <w:suppressAutoHyphens/>
        <w:spacing w:after="0" w:line="276" w:lineRule="auto"/>
        <w:ind w:left="709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6A6CD1">
        <w:rPr>
          <w:rFonts w:ascii="Cambria" w:eastAsia="Times New Roman" w:hAnsi="Cambria" w:cs="Arial"/>
          <w:sz w:val="20"/>
          <w:szCs w:val="20"/>
        </w:rPr>
        <w:t>W przypadku naliczenia kar umownych dla Wykonawcy, Zamawiający zastrzega sobie prawo do potrącenia ich z faktury, a Wykonawca wyraża na to zgodę.</w:t>
      </w:r>
    </w:p>
    <w:p w14:paraId="1821C468" w14:textId="77777777" w:rsidR="00B44D8D" w:rsidRPr="006A6CD1" w:rsidRDefault="00B44D8D" w:rsidP="002F77B3">
      <w:pPr>
        <w:numPr>
          <w:ilvl w:val="0"/>
          <w:numId w:val="37"/>
        </w:numPr>
        <w:suppressAutoHyphens/>
        <w:spacing w:after="0" w:line="276" w:lineRule="auto"/>
        <w:ind w:left="709" w:hanging="283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DB7BF8">
        <w:rPr>
          <w:rFonts w:ascii="Cambria" w:eastAsia="Times New Roman" w:hAnsi="Cambria" w:cs="Arial"/>
          <w:sz w:val="20"/>
          <w:szCs w:val="20"/>
        </w:rPr>
        <w:t>Strony zastrzegają sobie prawo dochodzenia odszkodowania uzupełniającego na zasadach ogólnych przepisów Kodeksu</w:t>
      </w:r>
      <w:r w:rsidRPr="006A6CD1">
        <w:rPr>
          <w:rFonts w:ascii="Cambria" w:eastAsia="Times New Roman" w:hAnsi="Cambria" w:cs="Arial"/>
          <w:sz w:val="20"/>
          <w:szCs w:val="20"/>
        </w:rPr>
        <w:t xml:space="preserve"> cywilnego w sytuacji, gdy szkoda przewyższy wysokość kar umownych.</w:t>
      </w:r>
    </w:p>
    <w:p w14:paraId="627886D9" w14:textId="77777777" w:rsidR="00B44D8D" w:rsidRPr="006A6CD1" w:rsidRDefault="00B44D8D" w:rsidP="00D242F8">
      <w:pPr>
        <w:spacing w:line="276" w:lineRule="auto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</w:p>
    <w:p w14:paraId="44DA0E18" w14:textId="77777777" w:rsidR="00B44D8D" w:rsidRPr="006A6CD1" w:rsidRDefault="00B44D8D" w:rsidP="00D242F8">
      <w:pPr>
        <w:spacing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6A6CD1">
        <w:rPr>
          <w:rFonts w:ascii="Cambria" w:eastAsia="Times New Roman" w:hAnsi="Cambria" w:cs="Arial"/>
          <w:b/>
          <w:bCs/>
          <w:sz w:val="20"/>
          <w:szCs w:val="20"/>
        </w:rPr>
        <w:t>§ 20</w:t>
      </w:r>
    </w:p>
    <w:p w14:paraId="7C5B91B2" w14:textId="77777777" w:rsidR="00B44D8D" w:rsidRPr="006A6CD1" w:rsidRDefault="00B44D8D" w:rsidP="00D242F8">
      <w:pPr>
        <w:numPr>
          <w:ilvl w:val="2"/>
          <w:numId w:val="23"/>
        </w:num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6A6CD1">
        <w:rPr>
          <w:rFonts w:ascii="Cambria" w:eastAsia="Times New Roman" w:hAnsi="Cambria" w:cs="Arial"/>
          <w:sz w:val="20"/>
          <w:szCs w:val="20"/>
        </w:rPr>
        <w:t xml:space="preserve">Stronom przysługuje prawo odstąpienia od umowy. W przypadku odstąpienia od umowy przez jedną ze stron, </w:t>
      </w:r>
      <w:r w:rsidRPr="006A6CD1">
        <w:rPr>
          <w:rFonts w:ascii="Cambria" w:eastAsia="Times New Roman" w:hAnsi="Cambria" w:cs="Arial"/>
          <w:b/>
          <w:bCs/>
          <w:sz w:val="20"/>
          <w:szCs w:val="20"/>
        </w:rPr>
        <w:t>Wykonawca</w:t>
      </w:r>
      <w:r w:rsidRPr="006A6CD1">
        <w:rPr>
          <w:rFonts w:ascii="Cambria" w:eastAsia="Times New Roman" w:hAnsi="Cambria" w:cs="Arial"/>
          <w:sz w:val="20"/>
          <w:szCs w:val="20"/>
        </w:rPr>
        <w:t xml:space="preserve"> powinien natychmiast wstrzymać i zabezpieczyć nie zakończone roboty oraz plac budowy.</w:t>
      </w:r>
    </w:p>
    <w:p w14:paraId="5FF157D7" w14:textId="77777777" w:rsidR="00B44D8D" w:rsidRPr="006A6CD1" w:rsidRDefault="00B44D8D" w:rsidP="00D242F8">
      <w:pPr>
        <w:numPr>
          <w:ilvl w:val="2"/>
          <w:numId w:val="23"/>
        </w:num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Cambria" w:eastAsia="Times New Roman" w:hAnsi="Cambria" w:cs="Arial"/>
          <w:sz w:val="20"/>
          <w:szCs w:val="20"/>
        </w:rPr>
      </w:pPr>
      <w:r w:rsidRPr="006A6CD1">
        <w:rPr>
          <w:rFonts w:ascii="Cambria" w:eastAsia="Times New Roman" w:hAnsi="Cambria" w:cs="Arial"/>
          <w:b/>
          <w:bCs/>
          <w:sz w:val="20"/>
          <w:szCs w:val="20"/>
        </w:rPr>
        <w:t>Zamawiającemu</w:t>
      </w:r>
      <w:r w:rsidRPr="006A6CD1">
        <w:rPr>
          <w:rFonts w:ascii="Cambria" w:eastAsia="Times New Roman" w:hAnsi="Cambria" w:cs="Arial"/>
          <w:sz w:val="20"/>
          <w:szCs w:val="20"/>
        </w:rPr>
        <w:t xml:space="preserve"> przysługuje prawo do odstąpienia od umowy w terminie 14 dni, gdy:</w:t>
      </w:r>
    </w:p>
    <w:p w14:paraId="48C3CED0" w14:textId="77777777" w:rsidR="00B44D8D" w:rsidRPr="006A6CD1" w:rsidRDefault="001A19EC" w:rsidP="00D242F8">
      <w:pPr>
        <w:numPr>
          <w:ilvl w:val="0"/>
          <w:numId w:val="17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6A6CD1">
        <w:rPr>
          <w:rFonts w:ascii="Cambria" w:eastAsia="Times New Roman" w:hAnsi="Cambria" w:cs="Arial"/>
          <w:sz w:val="20"/>
          <w:szCs w:val="20"/>
        </w:rPr>
        <w:t>W</w:t>
      </w:r>
      <w:r w:rsidR="00B44D8D" w:rsidRPr="006A6CD1">
        <w:rPr>
          <w:rFonts w:ascii="Cambria" w:eastAsia="Times New Roman" w:hAnsi="Cambria" w:cs="Arial"/>
          <w:sz w:val="20"/>
          <w:szCs w:val="20"/>
        </w:rPr>
        <w:t>ystąpi istotna zmiana okoliczności powodującej, że wykonanie umowy nie leży w interesie publicznym, czego nie można było przewidzieć w chwili zawarcia umowy;</w:t>
      </w:r>
    </w:p>
    <w:p w14:paraId="1AE1D722" w14:textId="77777777" w:rsidR="00B44D8D" w:rsidRPr="006A6CD1" w:rsidRDefault="001A19EC" w:rsidP="00D242F8">
      <w:pPr>
        <w:numPr>
          <w:ilvl w:val="0"/>
          <w:numId w:val="17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b/>
          <w:bCs/>
          <w:strike/>
          <w:sz w:val="20"/>
          <w:szCs w:val="20"/>
        </w:rPr>
      </w:pPr>
      <w:r w:rsidRPr="006A6CD1">
        <w:rPr>
          <w:rFonts w:ascii="Cambria" w:eastAsia="Times New Roman" w:hAnsi="Cambria" w:cs="Arial"/>
          <w:sz w:val="20"/>
          <w:szCs w:val="20"/>
        </w:rPr>
        <w:t>Z</w:t>
      </w:r>
      <w:r w:rsidR="00B44D8D" w:rsidRPr="006A6CD1">
        <w:rPr>
          <w:rFonts w:ascii="Cambria" w:eastAsia="Times New Roman" w:hAnsi="Cambria" w:cs="Arial"/>
          <w:sz w:val="20"/>
          <w:szCs w:val="20"/>
        </w:rPr>
        <w:t xml:space="preserve">ostanie zajęty cały majątek </w:t>
      </w:r>
      <w:r w:rsidR="00B44D8D" w:rsidRPr="006A6CD1">
        <w:rPr>
          <w:rFonts w:ascii="Cambria" w:eastAsia="Times New Roman" w:hAnsi="Cambria" w:cs="Arial"/>
          <w:b/>
          <w:bCs/>
          <w:sz w:val="20"/>
          <w:szCs w:val="20"/>
        </w:rPr>
        <w:t>Wykonawcy;</w:t>
      </w:r>
    </w:p>
    <w:p w14:paraId="6506F776" w14:textId="77777777" w:rsidR="00B44D8D" w:rsidRPr="006A6CD1" w:rsidRDefault="00B44D8D" w:rsidP="00D242F8">
      <w:pPr>
        <w:numPr>
          <w:ilvl w:val="0"/>
          <w:numId w:val="17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6A6CD1">
        <w:rPr>
          <w:rFonts w:ascii="Cambria" w:eastAsia="Times New Roman" w:hAnsi="Cambria" w:cs="Arial"/>
          <w:bCs/>
          <w:sz w:val="20"/>
          <w:szCs w:val="20"/>
        </w:rPr>
        <w:t xml:space="preserve">Wykonawca bez uzasadnionej przyczyny </w:t>
      </w:r>
      <w:r w:rsidRPr="006A6CD1">
        <w:rPr>
          <w:rFonts w:ascii="Cambria" w:eastAsia="Times New Roman" w:hAnsi="Cambria" w:cs="Arial"/>
          <w:sz w:val="20"/>
          <w:szCs w:val="20"/>
        </w:rPr>
        <w:t>przerwał realizację robót.</w:t>
      </w:r>
    </w:p>
    <w:p w14:paraId="575047FA" w14:textId="77777777" w:rsidR="00B44D8D" w:rsidRPr="006A6CD1" w:rsidRDefault="00B44D8D" w:rsidP="00D242F8">
      <w:pPr>
        <w:numPr>
          <w:ilvl w:val="0"/>
          <w:numId w:val="17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6A6CD1">
        <w:rPr>
          <w:rFonts w:ascii="Cambria" w:eastAsia="Times New Roman" w:hAnsi="Cambria" w:cs="Arial"/>
          <w:sz w:val="20"/>
          <w:szCs w:val="20"/>
        </w:rPr>
        <w:t>Konieczność wielokrotnego dokonywania bezpośredniej zapłaty podwykonawcy lub dalszemu podwykonawcy, lub konieczność dokonania bezpośrednich zapłat na sumę większą niż 5% wartości umowy.</w:t>
      </w:r>
    </w:p>
    <w:p w14:paraId="3DE6210E" w14:textId="77777777" w:rsidR="00B44D8D" w:rsidRPr="006A6CD1" w:rsidRDefault="00B44D8D" w:rsidP="002F77B3">
      <w:pPr>
        <w:numPr>
          <w:ilvl w:val="2"/>
          <w:numId w:val="25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eastAsia="Times New Roman" w:hAnsi="Cambria" w:cs="Arial"/>
          <w:sz w:val="20"/>
          <w:szCs w:val="20"/>
        </w:rPr>
      </w:pPr>
      <w:r w:rsidRPr="006A6CD1">
        <w:rPr>
          <w:rFonts w:ascii="Cambria" w:eastAsia="Times New Roman" w:hAnsi="Cambria" w:cs="Arial"/>
          <w:b/>
          <w:bCs/>
          <w:sz w:val="20"/>
          <w:szCs w:val="20"/>
        </w:rPr>
        <w:t xml:space="preserve">Wykonawcy </w:t>
      </w:r>
      <w:r w:rsidRPr="006A6CD1">
        <w:rPr>
          <w:rFonts w:ascii="Cambria" w:eastAsia="Times New Roman" w:hAnsi="Cambria" w:cs="Arial"/>
          <w:sz w:val="20"/>
          <w:szCs w:val="20"/>
        </w:rPr>
        <w:t xml:space="preserve">przysługuje prawo do odstąpienia od umowy, gdy </w:t>
      </w:r>
      <w:r w:rsidRPr="006A6CD1">
        <w:rPr>
          <w:rFonts w:ascii="Cambria" w:eastAsia="Times New Roman" w:hAnsi="Cambria" w:cs="Arial"/>
          <w:b/>
          <w:bCs/>
          <w:sz w:val="20"/>
          <w:szCs w:val="20"/>
        </w:rPr>
        <w:t xml:space="preserve">Zamawiający </w:t>
      </w:r>
      <w:r w:rsidRPr="006A6CD1">
        <w:rPr>
          <w:rFonts w:ascii="Cambria" w:eastAsia="Times New Roman" w:hAnsi="Cambria" w:cs="Arial"/>
          <w:sz w:val="20"/>
          <w:szCs w:val="20"/>
        </w:rPr>
        <w:t>bez uzasadnionych przyczyn</w:t>
      </w:r>
      <w:r w:rsidRPr="006A6CD1">
        <w:rPr>
          <w:rFonts w:ascii="Cambria" w:eastAsia="Times New Roman" w:hAnsi="Cambria" w:cs="Arial"/>
          <w:b/>
          <w:bCs/>
          <w:sz w:val="20"/>
          <w:szCs w:val="20"/>
        </w:rPr>
        <w:t xml:space="preserve"> </w:t>
      </w:r>
      <w:r w:rsidRPr="006A6CD1">
        <w:rPr>
          <w:rFonts w:ascii="Cambria" w:eastAsia="Times New Roman" w:hAnsi="Cambria" w:cs="Arial"/>
          <w:sz w:val="20"/>
          <w:szCs w:val="20"/>
        </w:rPr>
        <w:t>nie przystąpił do odbioru końcowego, odmawia dokonania odbioru robót lub odmawia podpisania protokołu odbioru.</w:t>
      </w:r>
    </w:p>
    <w:p w14:paraId="408EEAC1" w14:textId="77777777" w:rsidR="00B44D8D" w:rsidRPr="006A6CD1" w:rsidRDefault="00B44D8D" w:rsidP="002F77B3">
      <w:pPr>
        <w:numPr>
          <w:ilvl w:val="2"/>
          <w:numId w:val="25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eastAsia="Times New Roman" w:hAnsi="Cambria" w:cs="Arial"/>
          <w:sz w:val="20"/>
          <w:szCs w:val="20"/>
        </w:rPr>
      </w:pPr>
      <w:r w:rsidRPr="006A6CD1">
        <w:rPr>
          <w:rFonts w:ascii="Cambria" w:eastAsia="Times New Roman" w:hAnsi="Cambria" w:cs="Arial"/>
          <w:sz w:val="20"/>
          <w:szCs w:val="20"/>
        </w:rPr>
        <w:t>Odstąpienie od umowy powinno nastąpić w formie pisemnej pod rygorem nieważności takiego oświadczenia i powinno zawierać uzasadnienie.</w:t>
      </w:r>
    </w:p>
    <w:p w14:paraId="45D0D1B1" w14:textId="77777777" w:rsidR="00B44D8D" w:rsidRPr="006A6CD1" w:rsidRDefault="00B44D8D" w:rsidP="002F77B3">
      <w:pPr>
        <w:numPr>
          <w:ilvl w:val="2"/>
          <w:numId w:val="25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eastAsia="Times New Roman" w:hAnsi="Cambria" w:cs="Arial"/>
          <w:sz w:val="20"/>
          <w:szCs w:val="20"/>
        </w:rPr>
      </w:pPr>
      <w:r w:rsidRPr="006A6CD1">
        <w:rPr>
          <w:rFonts w:ascii="Cambria" w:eastAsia="Times New Roman" w:hAnsi="Cambria" w:cs="Arial"/>
          <w:sz w:val="20"/>
          <w:szCs w:val="20"/>
        </w:rPr>
        <w:t xml:space="preserve">W przypadku odstąpienia od umowy </w:t>
      </w:r>
      <w:r w:rsidRPr="006A6CD1">
        <w:rPr>
          <w:rFonts w:ascii="Cambria" w:eastAsia="Times New Roman" w:hAnsi="Cambria" w:cs="Arial"/>
          <w:b/>
          <w:bCs/>
          <w:sz w:val="20"/>
          <w:szCs w:val="20"/>
        </w:rPr>
        <w:t>Wykonawcę</w:t>
      </w:r>
      <w:r w:rsidRPr="006A6CD1">
        <w:rPr>
          <w:rFonts w:ascii="Cambria" w:eastAsia="Times New Roman" w:hAnsi="Cambria" w:cs="Arial"/>
          <w:sz w:val="20"/>
          <w:szCs w:val="20"/>
        </w:rPr>
        <w:t xml:space="preserve"> oraz </w:t>
      </w:r>
      <w:r w:rsidRPr="006A6CD1">
        <w:rPr>
          <w:rFonts w:ascii="Cambria" w:eastAsia="Times New Roman" w:hAnsi="Cambria" w:cs="Arial"/>
          <w:b/>
          <w:bCs/>
          <w:sz w:val="20"/>
          <w:szCs w:val="20"/>
        </w:rPr>
        <w:t>Zamawiającego</w:t>
      </w:r>
      <w:r w:rsidRPr="006A6CD1">
        <w:rPr>
          <w:rFonts w:ascii="Cambria" w:eastAsia="Times New Roman" w:hAnsi="Cambria" w:cs="Arial"/>
          <w:sz w:val="20"/>
          <w:szCs w:val="20"/>
        </w:rPr>
        <w:t xml:space="preserve"> obciążają następujące obowiązki szczegółowe:</w:t>
      </w:r>
    </w:p>
    <w:p w14:paraId="77095C7F" w14:textId="77777777" w:rsidR="00B44D8D" w:rsidRPr="006A6CD1" w:rsidRDefault="001A19EC" w:rsidP="00D242F8">
      <w:pPr>
        <w:numPr>
          <w:ilvl w:val="0"/>
          <w:numId w:val="21"/>
        </w:numPr>
        <w:tabs>
          <w:tab w:val="left" w:pos="540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6A6CD1">
        <w:rPr>
          <w:rFonts w:ascii="Cambria" w:eastAsia="Times New Roman" w:hAnsi="Cambria" w:cs="Arial"/>
          <w:sz w:val="20"/>
          <w:szCs w:val="20"/>
        </w:rPr>
        <w:t>W</w:t>
      </w:r>
      <w:r w:rsidR="00B44D8D" w:rsidRPr="006A6CD1">
        <w:rPr>
          <w:rFonts w:ascii="Cambria" w:eastAsia="Times New Roman" w:hAnsi="Cambria" w:cs="Arial"/>
          <w:sz w:val="20"/>
          <w:szCs w:val="20"/>
        </w:rPr>
        <w:t xml:space="preserve"> terminie siedmiu dni od daty odstąpienia od umowy, </w:t>
      </w:r>
      <w:r w:rsidR="00B44D8D" w:rsidRPr="006A6CD1">
        <w:rPr>
          <w:rFonts w:ascii="Cambria" w:eastAsia="Times New Roman" w:hAnsi="Cambria" w:cs="Arial"/>
          <w:b/>
          <w:bCs/>
          <w:sz w:val="20"/>
          <w:szCs w:val="20"/>
        </w:rPr>
        <w:t>Wykonawca</w:t>
      </w:r>
      <w:r w:rsidR="00B44D8D" w:rsidRPr="006A6CD1">
        <w:rPr>
          <w:rFonts w:ascii="Cambria" w:eastAsia="Times New Roman" w:hAnsi="Cambria" w:cs="Arial"/>
          <w:sz w:val="20"/>
          <w:szCs w:val="20"/>
        </w:rPr>
        <w:t xml:space="preserve"> przy udziale </w:t>
      </w:r>
      <w:r w:rsidR="00B44D8D" w:rsidRPr="006A6CD1">
        <w:rPr>
          <w:rFonts w:ascii="Cambria" w:eastAsia="Times New Roman" w:hAnsi="Cambria" w:cs="Arial"/>
          <w:b/>
          <w:bCs/>
          <w:sz w:val="20"/>
          <w:szCs w:val="20"/>
        </w:rPr>
        <w:t>Zamawiającego</w:t>
      </w:r>
      <w:r w:rsidR="00B44D8D" w:rsidRPr="006A6CD1">
        <w:rPr>
          <w:rFonts w:ascii="Cambria" w:eastAsia="Times New Roman" w:hAnsi="Cambria" w:cs="Arial"/>
          <w:sz w:val="20"/>
          <w:szCs w:val="20"/>
        </w:rPr>
        <w:t xml:space="preserve"> sporządzi szczegółowy protokół inwentaryzacji robót w toku wg stanu na dzień odstąpienia;</w:t>
      </w:r>
    </w:p>
    <w:p w14:paraId="3D2E753D" w14:textId="77777777" w:rsidR="00B44D8D" w:rsidRPr="006A6CD1" w:rsidRDefault="00B44D8D" w:rsidP="00D242F8">
      <w:pPr>
        <w:numPr>
          <w:ilvl w:val="0"/>
          <w:numId w:val="21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6A6CD1">
        <w:rPr>
          <w:rFonts w:ascii="Cambria" w:eastAsia="Times New Roman" w:hAnsi="Cambria" w:cs="Arial"/>
          <w:b/>
          <w:bCs/>
          <w:sz w:val="20"/>
          <w:szCs w:val="20"/>
        </w:rPr>
        <w:t>Wykonawca</w:t>
      </w:r>
      <w:r w:rsidRPr="006A6CD1">
        <w:rPr>
          <w:rFonts w:ascii="Cambria" w:eastAsia="Times New Roman" w:hAnsi="Cambria" w:cs="Arial"/>
          <w:sz w:val="20"/>
          <w:szCs w:val="20"/>
        </w:rPr>
        <w:t xml:space="preserve"> zabezpieczy przerwane roboty w zakresie obustronnie uzgodnionym, na koszt tej strony, która była powodem odstąpienia od umowy;</w:t>
      </w:r>
    </w:p>
    <w:p w14:paraId="3A547DCD" w14:textId="77777777" w:rsidR="00B44D8D" w:rsidRPr="006A6CD1" w:rsidRDefault="00B44D8D" w:rsidP="00D242F8">
      <w:pPr>
        <w:numPr>
          <w:ilvl w:val="0"/>
          <w:numId w:val="21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eastAsia="Times New Roman" w:hAnsi="Cambria" w:cs="Arial"/>
          <w:b/>
          <w:bCs/>
          <w:sz w:val="20"/>
          <w:szCs w:val="20"/>
        </w:rPr>
        <w:t xml:space="preserve">Wykonawca </w:t>
      </w:r>
      <w:r w:rsidRPr="006A6CD1">
        <w:rPr>
          <w:rFonts w:ascii="Cambria" w:eastAsia="Times New Roman" w:hAnsi="Cambria" w:cs="Arial"/>
          <w:sz w:val="20"/>
          <w:szCs w:val="20"/>
        </w:rPr>
        <w:t xml:space="preserve">niezwłocznie, ale nie później niż w ciągu 14 dni usunie z placu budowy urządzenia zaplecza przez niego dostarczone lub </w:t>
      </w:r>
      <w:r w:rsidRPr="00DB7BF8">
        <w:rPr>
          <w:rFonts w:ascii="Cambria" w:eastAsia="Times New Roman" w:hAnsi="Cambria" w:cs="Arial"/>
          <w:sz w:val="20"/>
          <w:szCs w:val="20"/>
        </w:rPr>
        <w:t>w</w:t>
      </w:r>
      <w:r w:rsidR="00DB7BF8" w:rsidRPr="00DB7BF8">
        <w:rPr>
          <w:rFonts w:ascii="Cambria" w:eastAsia="Times New Roman" w:hAnsi="Cambria" w:cs="Arial"/>
          <w:sz w:val="20"/>
          <w:szCs w:val="20"/>
        </w:rPr>
        <w:t>z</w:t>
      </w:r>
      <w:r w:rsidRPr="00DB7BF8">
        <w:rPr>
          <w:rFonts w:ascii="Cambria" w:eastAsia="Times New Roman" w:hAnsi="Cambria" w:cs="Arial"/>
          <w:sz w:val="20"/>
          <w:szCs w:val="20"/>
        </w:rPr>
        <w:t>niesione.</w:t>
      </w:r>
    </w:p>
    <w:p w14:paraId="566AF6BD" w14:textId="77777777" w:rsidR="00B44D8D" w:rsidRPr="006A6CD1" w:rsidRDefault="00B44D8D" w:rsidP="002F77B3">
      <w:pPr>
        <w:numPr>
          <w:ilvl w:val="2"/>
          <w:numId w:val="31"/>
        </w:num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 xml:space="preserve">W razie odstąpienia od umowy z przyczyn niezależnych od </w:t>
      </w:r>
      <w:r w:rsidRPr="006A6CD1">
        <w:rPr>
          <w:rFonts w:ascii="Cambria" w:hAnsi="Cambria" w:cs="Arial"/>
          <w:b/>
          <w:bCs/>
          <w:sz w:val="20"/>
          <w:szCs w:val="20"/>
        </w:rPr>
        <w:t>Wykonawcy</w:t>
      </w:r>
      <w:r w:rsidRPr="006A6CD1">
        <w:rPr>
          <w:rFonts w:ascii="Cambria" w:hAnsi="Cambria" w:cs="Arial"/>
          <w:sz w:val="20"/>
          <w:szCs w:val="20"/>
        </w:rPr>
        <w:t xml:space="preserve">, </w:t>
      </w:r>
      <w:r w:rsidRPr="006A6CD1">
        <w:rPr>
          <w:rFonts w:ascii="Cambria" w:hAnsi="Cambria" w:cs="Arial"/>
          <w:b/>
          <w:bCs/>
          <w:sz w:val="20"/>
          <w:szCs w:val="20"/>
        </w:rPr>
        <w:t>Zamawiający</w:t>
      </w:r>
      <w:r w:rsidRPr="006A6CD1">
        <w:rPr>
          <w:rFonts w:ascii="Cambria" w:hAnsi="Cambria" w:cs="Arial"/>
          <w:sz w:val="20"/>
          <w:szCs w:val="20"/>
        </w:rPr>
        <w:t xml:space="preserve"> zobowiązany jest do dokonania odbioru robót wykonanych do dnia odstąpienia od umowy, zapłaty wynagrodzenia za wykonane roboty oraz protokolarnego przejęcia placu budowy.</w:t>
      </w:r>
    </w:p>
    <w:p w14:paraId="6088A59F" w14:textId="77777777" w:rsidR="00B44D8D" w:rsidRPr="006A6CD1" w:rsidRDefault="00B44D8D" w:rsidP="002F77B3">
      <w:pPr>
        <w:numPr>
          <w:ilvl w:val="2"/>
          <w:numId w:val="31"/>
        </w:num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Cambria" w:hAnsi="Cambria" w:cs="Arial"/>
          <w:b/>
          <w:bCs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 xml:space="preserve">W razie odstąpienia od umowy w okolicznościach opisanych w ust. 2 pkt. 3 i 4 umowy </w:t>
      </w:r>
      <w:r w:rsidRPr="006A6CD1">
        <w:rPr>
          <w:rFonts w:ascii="Cambria" w:hAnsi="Cambria" w:cs="Arial"/>
          <w:b/>
          <w:bCs/>
          <w:sz w:val="20"/>
          <w:szCs w:val="20"/>
        </w:rPr>
        <w:t>Zamawiający</w:t>
      </w:r>
      <w:r w:rsidRPr="006A6CD1">
        <w:rPr>
          <w:rFonts w:ascii="Cambria" w:hAnsi="Cambria" w:cs="Arial"/>
          <w:sz w:val="20"/>
          <w:szCs w:val="20"/>
        </w:rPr>
        <w:t xml:space="preserve"> ma prawo do przeprowadzenia inwentaryzacji wykonanych robót bez udziału </w:t>
      </w:r>
      <w:r w:rsidRPr="006A6CD1">
        <w:rPr>
          <w:rFonts w:ascii="Cambria" w:hAnsi="Cambria" w:cs="Arial"/>
          <w:b/>
          <w:sz w:val="20"/>
          <w:szCs w:val="20"/>
        </w:rPr>
        <w:t>Wykonawcy,</w:t>
      </w:r>
      <w:r w:rsidRPr="006A6CD1">
        <w:rPr>
          <w:rFonts w:ascii="Cambria" w:hAnsi="Cambria" w:cs="Arial"/>
          <w:sz w:val="20"/>
          <w:szCs w:val="20"/>
        </w:rPr>
        <w:t xml:space="preserve"> jeżeli w wyznaczonym terminie Wykonawca nie przystąpił do czynności zinwentaryzowania wykonanych robót. Przeprowadzona inwentaryzacja jest podstawą do rozliczenia wykonanych robót, zapłaty wynagrodzenia za wykonane roboty następuje po zmniejszeniu wynagrodzenia o należne Zamawiającemu kary umowne, o których mowa w </w:t>
      </w:r>
      <w:r w:rsidRPr="006A6CD1">
        <w:rPr>
          <w:rFonts w:ascii="Cambria" w:hAnsi="Cambria" w:cs="Arial"/>
          <w:bCs/>
          <w:sz w:val="20"/>
          <w:szCs w:val="20"/>
        </w:rPr>
        <w:t>§ 19</w:t>
      </w:r>
      <w:r w:rsidRPr="006A6CD1">
        <w:rPr>
          <w:rFonts w:ascii="Cambria" w:hAnsi="Cambria" w:cs="Arial"/>
          <w:sz w:val="20"/>
          <w:szCs w:val="20"/>
        </w:rPr>
        <w:t xml:space="preserve">.  </w:t>
      </w:r>
    </w:p>
    <w:p w14:paraId="7546B35A" w14:textId="77777777" w:rsidR="009C7F1A" w:rsidRPr="006A6CD1" w:rsidRDefault="009C7F1A" w:rsidP="009C7F1A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Cambria" w:hAnsi="Cambria" w:cs="Arial"/>
          <w:b/>
          <w:bCs/>
          <w:sz w:val="20"/>
          <w:szCs w:val="20"/>
        </w:rPr>
      </w:pPr>
    </w:p>
    <w:p w14:paraId="345B87CC" w14:textId="77777777" w:rsidR="00B44D8D" w:rsidRPr="006A6CD1" w:rsidRDefault="00B44D8D" w:rsidP="00D242F8">
      <w:pPr>
        <w:spacing w:line="276" w:lineRule="auto"/>
        <w:jc w:val="center"/>
        <w:rPr>
          <w:rFonts w:ascii="Cambria" w:hAnsi="Cambria" w:cs="Arial"/>
          <w:bCs/>
          <w:sz w:val="20"/>
          <w:szCs w:val="20"/>
        </w:rPr>
      </w:pPr>
      <w:r w:rsidRPr="006A6CD1">
        <w:rPr>
          <w:rFonts w:ascii="Cambria" w:hAnsi="Cambria" w:cs="Arial"/>
          <w:b/>
          <w:bCs/>
          <w:sz w:val="20"/>
          <w:szCs w:val="20"/>
        </w:rPr>
        <w:t>§ 21</w:t>
      </w:r>
    </w:p>
    <w:p w14:paraId="36755994" w14:textId="77777777" w:rsidR="00B44D8D" w:rsidRPr="006A6CD1" w:rsidRDefault="00B44D8D" w:rsidP="00840CC5">
      <w:pPr>
        <w:spacing w:line="276" w:lineRule="auto"/>
        <w:ind w:right="-2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bCs/>
          <w:sz w:val="20"/>
          <w:szCs w:val="20"/>
        </w:rPr>
        <w:t xml:space="preserve">       Zamawiający dopuszcza zmianę zawartej umowy;</w:t>
      </w:r>
    </w:p>
    <w:p w14:paraId="4EFA4CA5" w14:textId="77777777" w:rsidR="00B44D8D" w:rsidRPr="006A6CD1" w:rsidRDefault="00B44D8D" w:rsidP="00840CC5">
      <w:pPr>
        <w:numPr>
          <w:ilvl w:val="0"/>
          <w:numId w:val="22"/>
        </w:numPr>
        <w:tabs>
          <w:tab w:val="clear" w:pos="708"/>
          <w:tab w:val="left" w:pos="709"/>
        </w:tabs>
        <w:suppressAutoHyphens/>
        <w:spacing w:after="0" w:line="276" w:lineRule="auto"/>
        <w:ind w:left="709" w:right="-2" w:hanging="283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Dopuszcza się stosowanie robót zamiennych w następujących okolicznościach;</w:t>
      </w:r>
    </w:p>
    <w:p w14:paraId="735B3386" w14:textId="77777777" w:rsidR="00B44D8D" w:rsidRPr="006A6CD1" w:rsidRDefault="001A19EC" w:rsidP="002F77B3">
      <w:pPr>
        <w:numPr>
          <w:ilvl w:val="0"/>
          <w:numId w:val="28"/>
        </w:numPr>
        <w:suppressAutoHyphens/>
        <w:spacing w:after="0" w:line="276" w:lineRule="auto"/>
        <w:ind w:left="1134" w:hanging="425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N</w:t>
      </w:r>
      <w:r w:rsidR="00B44D8D" w:rsidRPr="006A6CD1">
        <w:rPr>
          <w:rFonts w:ascii="Cambria" w:hAnsi="Cambria" w:cs="Arial"/>
          <w:sz w:val="20"/>
          <w:szCs w:val="20"/>
        </w:rPr>
        <w:t xml:space="preserve">a wniosek Wykonawcy, za zgodą Zamawiającego, w trakcie prowadzenia robót, mogą być dokonywane zmiany technologii wykonania elementów robót. Dopuszcza się je tylko </w:t>
      </w:r>
      <w:r w:rsidR="00D22D14" w:rsidRPr="006A6CD1">
        <w:rPr>
          <w:rFonts w:ascii="Cambria" w:hAnsi="Cambria" w:cs="Arial"/>
          <w:sz w:val="20"/>
          <w:szCs w:val="20"/>
        </w:rPr>
        <w:br/>
      </w:r>
      <w:r w:rsidR="00B44D8D" w:rsidRPr="006A6CD1">
        <w:rPr>
          <w:rFonts w:ascii="Cambria" w:hAnsi="Cambria" w:cs="Arial"/>
          <w:sz w:val="20"/>
          <w:szCs w:val="20"/>
        </w:rPr>
        <w:t>w przypadku, gdy proponowane przez Wykonawcę rozwiązanie jest równorzędne lub lepsze funkcjonalnie od tego, jaki przewiduje dokumentacja. W tym przypadku Wykonawca i kierownik budowy przedstawia projekt zamienny zawierający opis proponowanych zmian wraz z rysunkami. Projekt taki wymaga akceptacji i zatwierdzenia do realizacji przez Zamawiającego.</w:t>
      </w:r>
    </w:p>
    <w:p w14:paraId="0CD496DE" w14:textId="77777777" w:rsidR="00B44D8D" w:rsidRPr="006A6CD1" w:rsidRDefault="001A19EC" w:rsidP="002F77B3">
      <w:pPr>
        <w:numPr>
          <w:ilvl w:val="0"/>
          <w:numId w:val="28"/>
        </w:numPr>
        <w:suppressAutoHyphens/>
        <w:spacing w:after="0" w:line="276" w:lineRule="auto"/>
        <w:ind w:left="1134" w:right="-2" w:hanging="425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W</w:t>
      </w:r>
      <w:r w:rsidR="00B44D8D" w:rsidRPr="006A6CD1">
        <w:rPr>
          <w:rFonts w:ascii="Cambria" w:hAnsi="Cambria" w:cs="Arial"/>
          <w:sz w:val="20"/>
          <w:szCs w:val="20"/>
        </w:rPr>
        <w:t xml:space="preserve"> przypadku, gdy z punktu widzenia Zamawiającego zachodzi potrzeba zmiany rozwiązań technicznych wynikających z umowy Zamawiający sporządza protokół robót zamiennych, a następnie dostarcza dokumentację na te roboty.</w:t>
      </w:r>
    </w:p>
    <w:p w14:paraId="52AC6770" w14:textId="77777777" w:rsidR="00B44D8D" w:rsidRPr="006A6CD1" w:rsidRDefault="00B44D8D" w:rsidP="002F77B3">
      <w:pPr>
        <w:numPr>
          <w:ilvl w:val="0"/>
          <w:numId w:val="28"/>
        </w:numPr>
        <w:suppressAutoHyphens/>
        <w:spacing w:after="0" w:line="276" w:lineRule="auto"/>
        <w:ind w:left="1134" w:right="-2" w:hanging="425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W przypadku, gdy określone w pkt. 2 zmiany spowodują wzrost kosztów, roboty te będą traktowane, jako dodatkowe lub uzupełniające i Zamawiający złoży na ich wykonanie zamówienie, w trybie wynikającym z ustawy Prawo zamówień publicznych.</w:t>
      </w:r>
    </w:p>
    <w:p w14:paraId="3B0914A5" w14:textId="77777777" w:rsidR="00B44D8D" w:rsidRPr="006A6CD1" w:rsidRDefault="00B44D8D" w:rsidP="00840CC5">
      <w:pPr>
        <w:numPr>
          <w:ilvl w:val="0"/>
          <w:numId w:val="22"/>
        </w:numPr>
        <w:tabs>
          <w:tab w:val="clear" w:pos="708"/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bCs/>
          <w:sz w:val="20"/>
          <w:szCs w:val="20"/>
        </w:rPr>
      </w:pPr>
      <w:r w:rsidRPr="006A6CD1">
        <w:rPr>
          <w:rFonts w:ascii="Cambria" w:hAnsi="Cambria" w:cs="Arial"/>
          <w:bCs/>
          <w:sz w:val="20"/>
          <w:szCs w:val="20"/>
        </w:rPr>
        <w:t>Zamawiającemu przysługuje prawo zmniejszenia wynagrodzenia w przypadku;</w:t>
      </w:r>
    </w:p>
    <w:p w14:paraId="6669D96D" w14:textId="77777777" w:rsidR="00B44D8D" w:rsidRPr="006A6CD1" w:rsidRDefault="00B44D8D" w:rsidP="002F77B3">
      <w:pPr>
        <w:numPr>
          <w:ilvl w:val="0"/>
          <w:numId w:val="29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bCs/>
          <w:sz w:val="20"/>
          <w:szCs w:val="20"/>
        </w:rPr>
      </w:pPr>
      <w:r w:rsidRPr="006A6CD1">
        <w:rPr>
          <w:rFonts w:ascii="Cambria" w:hAnsi="Cambria" w:cs="Arial"/>
          <w:bCs/>
          <w:sz w:val="20"/>
          <w:szCs w:val="20"/>
        </w:rPr>
        <w:t>Rezygnacji z części zakresu robót do wykonania</w:t>
      </w:r>
    </w:p>
    <w:p w14:paraId="05C7227D" w14:textId="77777777" w:rsidR="00B44D8D" w:rsidRPr="006A6CD1" w:rsidRDefault="00B44D8D" w:rsidP="002F77B3">
      <w:pPr>
        <w:numPr>
          <w:ilvl w:val="0"/>
          <w:numId w:val="29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bCs/>
          <w:sz w:val="20"/>
          <w:szCs w:val="20"/>
        </w:rPr>
      </w:pPr>
      <w:r w:rsidRPr="006A6CD1">
        <w:rPr>
          <w:rFonts w:ascii="Cambria" w:hAnsi="Cambria" w:cs="Arial"/>
          <w:bCs/>
          <w:sz w:val="20"/>
          <w:szCs w:val="20"/>
        </w:rPr>
        <w:t xml:space="preserve">Braku konieczności wykonania robót wynikłych z błędów stwierdzonych w dokumentacji projektowej </w:t>
      </w:r>
    </w:p>
    <w:p w14:paraId="4382BA80" w14:textId="77777777" w:rsidR="00B44D8D" w:rsidRPr="006A6CD1" w:rsidRDefault="00B44D8D" w:rsidP="002F77B3">
      <w:pPr>
        <w:numPr>
          <w:ilvl w:val="0"/>
          <w:numId w:val="29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bCs/>
          <w:sz w:val="20"/>
          <w:szCs w:val="20"/>
        </w:rPr>
      </w:pPr>
      <w:r w:rsidRPr="006A6CD1">
        <w:rPr>
          <w:rFonts w:ascii="Cambria" w:hAnsi="Cambria" w:cs="Arial"/>
          <w:bCs/>
          <w:sz w:val="20"/>
          <w:szCs w:val="20"/>
        </w:rPr>
        <w:t xml:space="preserve">Modyfikacji przedmiotu zamówienia w związku z wystąpieniem robót dodatkowych lub uzupełniających za roboty zaniechane </w:t>
      </w:r>
    </w:p>
    <w:p w14:paraId="093996F9" w14:textId="77777777" w:rsidR="00B44D8D" w:rsidRPr="006A6CD1" w:rsidRDefault="00B44D8D" w:rsidP="002F77B3">
      <w:pPr>
        <w:numPr>
          <w:ilvl w:val="0"/>
          <w:numId w:val="29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bCs/>
          <w:sz w:val="20"/>
          <w:szCs w:val="20"/>
        </w:rPr>
      </w:pPr>
      <w:r w:rsidRPr="006A6CD1">
        <w:rPr>
          <w:rFonts w:ascii="Cambria" w:hAnsi="Cambria" w:cs="Arial"/>
          <w:bCs/>
          <w:sz w:val="20"/>
          <w:szCs w:val="20"/>
        </w:rPr>
        <w:t>Jeżeli wartość robót zamiennych będzie mniejsza od podstawowych, które ulegają zmianie</w:t>
      </w:r>
    </w:p>
    <w:p w14:paraId="0161731A" w14:textId="77777777" w:rsidR="00B44D8D" w:rsidRPr="006A6CD1" w:rsidRDefault="00B44D8D" w:rsidP="00840CC5">
      <w:pPr>
        <w:spacing w:line="276" w:lineRule="auto"/>
        <w:ind w:left="1134" w:hanging="360"/>
        <w:jc w:val="both"/>
        <w:rPr>
          <w:rFonts w:ascii="Cambria" w:hAnsi="Cambria" w:cs="Arial"/>
          <w:bCs/>
          <w:sz w:val="20"/>
          <w:szCs w:val="20"/>
        </w:rPr>
      </w:pPr>
      <w:r w:rsidRPr="006A6CD1">
        <w:rPr>
          <w:rFonts w:ascii="Cambria" w:hAnsi="Cambria" w:cs="Arial"/>
          <w:bCs/>
          <w:sz w:val="20"/>
          <w:szCs w:val="20"/>
        </w:rPr>
        <w:t>Zmniejszenie wynagrodzenia</w:t>
      </w:r>
      <w:r w:rsidR="00FA6058" w:rsidRPr="006A6CD1">
        <w:rPr>
          <w:rFonts w:ascii="Cambria" w:hAnsi="Cambria" w:cs="Arial"/>
          <w:bCs/>
          <w:sz w:val="20"/>
          <w:szCs w:val="20"/>
        </w:rPr>
        <w:t>,</w:t>
      </w:r>
      <w:r w:rsidRPr="006A6CD1">
        <w:rPr>
          <w:rFonts w:ascii="Cambria" w:hAnsi="Cambria" w:cs="Arial"/>
          <w:bCs/>
          <w:sz w:val="20"/>
          <w:szCs w:val="20"/>
        </w:rPr>
        <w:t xml:space="preserve"> o którym mowa w pkt. 1) - 2) następuje w oparciu o kosztorys ofertowy, a pkt. 3) na zasadach określonych w ust. 1pkt. 7)</w:t>
      </w:r>
    </w:p>
    <w:p w14:paraId="1289591B" w14:textId="77777777" w:rsidR="00B44D8D" w:rsidRPr="007956DE" w:rsidRDefault="00B44D8D" w:rsidP="00840CC5">
      <w:pPr>
        <w:numPr>
          <w:ilvl w:val="0"/>
          <w:numId w:val="22"/>
        </w:numPr>
        <w:tabs>
          <w:tab w:val="clear" w:pos="708"/>
          <w:tab w:val="left" w:pos="709"/>
        </w:tabs>
        <w:suppressAutoHyphens/>
        <w:spacing w:after="0" w:line="276" w:lineRule="auto"/>
        <w:ind w:firstLine="0"/>
        <w:jc w:val="both"/>
        <w:rPr>
          <w:rFonts w:ascii="Cambria" w:hAnsi="Cambria" w:cs="Arial"/>
          <w:sz w:val="20"/>
          <w:szCs w:val="20"/>
        </w:rPr>
      </w:pPr>
      <w:r w:rsidRPr="007956DE">
        <w:rPr>
          <w:rFonts w:ascii="Cambria" w:hAnsi="Cambria" w:cs="Arial"/>
          <w:bCs/>
          <w:sz w:val="20"/>
          <w:szCs w:val="20"/>
        </w:rPr>
        <w:t>Zmiana terminu przewidzianego na zakończenie robót może ulec zmianie w nw. przypadkach, tj</w:t>
      </w:r>
      <w:r w:rsidRPr="007956DE">
        <w:rPr>
          <w:rFonts w:ascii="Cambria" w:hAnsi="Cambria" w:cs="Arial"/>
          <w:b/>
          <w:bCs/>
          <w:sz w:val="20"/>
          <w:szCs w:val="20"/>
        </w:rPr>
        <w:t>.:</w:t>
      </w:r>
    </w:p>
    <w:p w14:paraId="3A2C1E2D" w14:textId="77777777" w:rsidR="00B44D8D" w:rsidRPr="006A6CD1" w:rsidRDefault="00B44D8D" w:rsidP="002F77B3">
      <w:pPr>
        <w:numPr>
          <w:ilvl w:val="0"/>
          <w:numId w:val="30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zmiany spowodowane warunkami atmosferycznymi w szczególności:</w:t>
      </w:r>
    </w:p>
    <w:p w14:paraId="498E809F" w14:textId="77777777" w:rsidR="00B44D8D" w:rsidRPr="006A6CD1" w:rsidRDefault="00B44D8D" w:rsidP="00840CC5">
      <w:pPr>
        <w:spacing w:line="276" w:lineRule="auto"/>
        <w:ind w:left="1418" w:hanging="284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-</w:t>
      </w:r>
      <w:r w:rsidRPr="006A6CD1">
        <w:rPr>
          <w:rFonts w:ascii="Cambria" w:hAnsi="Cambria" w:cs="Arial"/>
          <w:sz w:val="20"/>
          <w:szCs w:val="20"/>
        </w:rPr>
        <w:tab/>
        <w:t>działania siły wyższej (np. klęski żywiołowe, strajki generalne lub lokalne), mającej bezpośredni wpływ na terminowość wykonania robót;</w:t>
      </w:r>
    </w:p>
    <w:p w14:paraId="7AE934DE" w14:textId="77777777" w:rsidR="00B44D8D" w:rsidRPr="006A6CD1" w:rsidRDefault="00B44D8D" w:rsidP="00840CC5">
      <w:pPr>
        <w:spacing w:line="276" w:lineRule="auto"/>
        <w:ind w:left="1418" w:hanging="284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-</w:t>
      </w:r>
      <w:r w:rsidRPr="006A6CD1">
        <w:rPr>
          <w:rFonts w:ascii="Cambria" w:hAnsi="Cambria" w:cs="Arial"/>
          <w:sz w:val="20"/>
          <w:szCs w:val="20"/>
        </w:rPr>
        <w:tab/>
        <w:t>warunki atmosferyczne odbiegające od typowych dla pory roku, uniemożliwiające prowadzenie robót budowlanych</w:t>
      </w:r>
    </w:p>
    <w:p w14:paraId="5F9E1212" w14:textId="77777777" w:rsidR="00B44D8D" w:rsidRPr="006A6CD1" w:rsidRDefault="00B44D8D" w:rsidP="002F77B3">
      <w:pPr>
        <w:numPr>
          <w:ilvl w:val="0"/>
          <w:numId w:val="30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bCs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konieczność usunięcia błędów lub wprowadzenie zmian w dokumentacji projektowej lub specyfikacji technicznej wykonania i odbioru robót o czas niezbędny do ich usunięcia.</w:t>
      </w:r>
    </w:p>
    <w:p w14:paraId="4E282C42" w14:textId="77777777" w:rsidR="00B44D8D" w:rsidRPr="006A6CD1" w:rsidRDefault="00B44D8D" w:rsidP="002F77B3">
      <w:pPr>
        <w:numPr>
          <w:ilvl w:val="0"/>
          <w:numId w:val="30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bCs/>
          <w:sz w:val="20"/>
          <w:szCs w:val="20"/>
        </w:rPr>
      </w:pPr>
      <w:r w:rsidRPr="006A6CD1">
        <w:rPr>
          <w:rFonts w:ascii="Cambria" w:hAnsi="Cambria" w:cs="Arial"/>
          <w:bCs/>
          <w:sz w:val="20"/>
          <w:szCs w:val="20"/>
        </w:rPr>
        <w:t xml:space="preserve">przestojów i opóźnień zawinionych przez Zamawiającego, </w:t>
      </w:r>
    </w:p>
    <w:p w14:paraId="7636B325" w14:textId="77777777" w:rsidR="00B44D8D" w:rsidRPr="006A6CD1" w:rsidRDefault="00B44D8D" w:rsidP="002F77B3">
      <w:pPr>
        <w:numPr>
          <w:ilvl w:val="0"/>
          <w:numId w:val="30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bCs/>
          <w:sz w:val="20"/>
          <w:szCs w:val="20"/>
        </w:rPr>
      </w:pPr>
      <w:r w:rsidRPr="006A6CD1">
        <w:rPr>
          <w:rFonts w:ascii="Cambria" w:hAnsi="Cambria" w:cs="Arial"/>
          <w:bCs/>
          <w:sz w:val="20"/>
          <w:szCs w:val="20"/>
        </w:rPr>
        <w:t xml:space="preserve">wystąpienia okoliczności, których strony umowy nie były w stanie przewidzieć, pomimo zachowania należytej staranności, </w:t>
      </w:r>
    </w:p>
    <w:p w14:paraId="2B83841C" w14:textId="77777777" w:rsidR="00B44D8D" w:rsidRPr="006A6CD1" w:rsidRDefault="00B44D8D" w:rsidP="002F77B3">
      <w:pPr>
        <w:numPr>
          <w:ilvl w:val="0"/>
          <w:numId w:val="30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bCs/>
          <w:sz w:val="20"/>
          <w:szCs w:val="20"/>
        </w:rPr>
      </w:pPr>
      <w:r w:rsidRPr="006A6CD1">
        <w:rPr>
          <w:rFonts w:ascii="Cambria" w:hAnsi="Cambria" w:cs="Arial"/>
          <w:bCs/>
          <w:sz w:val="20"/>
          <w:szCs w:val="20"/>
        </w:rPr>
        <w:t>Zmiany będące następstwem działania organów administracji, a nie zawinione przez wykonawcę w szczególności:</w:t>
      </w:r>
    </w:p>
    <w:p w14:paraId="6F6FEEC6" w14:textId="77777777" w:rsidR="00B44D8D" w:rsidRPr="006A6CD1" w:rsidRDefault="00B44D8D" w:rsidP="002F77B3">
      <w:pPr>
        <w:numPr>
          <w:ilvl w:val="1"/>
          <w:numId w:val="34"/>
        </w:numPr>
        <w:suppressAutoHyphens/>
        <w:spacing w:after="0" w:line="276" w:lineRule="auto"/>
        <w:ind w:left="1560" w:hanging="284"/>
        <w:jc w:val="both"/>
        <w:rPr>
          <w:rFonts w:ascii="Cambria" w:hAnsi="Cambria" w:cs="Arial"/>
          <w:bCs/>
          <w:sz w:val="20"/>
          <w:szCs w:val="20"/>
        </w:rPr>
      </w:pPr>
      <w:r w:rsidRPr="006A6CD1">
        <w:rPr>
          <w:rFonts w:ascii="Cambria" w:hAnsi="Cambria" w:cs="Arial"/>
          <w:bCs/>
          <w:sz w:val="20"/>
          <w:szCs w:val="20"/>
        </w:rPr>
        <w:t>przekroczenie zakreślonych przez prawo terminów wydawania przez organy administracji decyzji, zezwoleń,</w:t>
      </w:r>
    </w:p>
    <w:p w14:paraId="34282282" w14:textId="77777777" w:rsidR="00B44D8D" w:rsidRPr="006A6CD1" w:rsidRDefault="00B44D8D" w:rsidP="002F77B3">
      <w:pPr>
        <w:numPr>
          <w:ilvl w:val="1"/>
          <w:numId w:val="34"/>
        </w:numPr>
        <w:suppressAutoHyphens/>
        <w:spacing w:after="0" w:line="276" w:lineRule="auto"/>
        <w:ind w:left="1560" w:hanging="284"/>
        <w:jc w:val="both"/>
        <w:rPr>
          <w:rFonts w:ascii="Cambria" w:hAnsi="Cambria" w:cs="Arial"/>
          <w:bCs/>
          <w:sz w:val="20"/>
          <w:szCs w:val="20"/>
        </w:rPr>
      </w:pPr>
      <w:r w:rsidRPr="006A6CD1">
        <w:rPr>
          <w:rFonts w:ascii="Cambria" w:hAnsi="Cambria" w:cs="Arial"/>
          <w:bCs/>
          <w:sz w:val="20"/>
          <w:szCs w:val="20"/>
        </w:rPr>
        <w:t>odmowa wydania przez organy administracji wymaganych decyzji, zezwoleń, uzgodnień na skutek błędów w dokumentacji projektowej.</w:t>
      </w:r>
    </w:p>
    <w:p w14:paraId="02C0A361" w14:textId="77777777" w:rsidR="00B44D8D" w:rsidRPr="006A6CD1" w:rsidRDefault="00B44D8D" w:rsidP="00840CC5">
      <w:pPr>
        <w:spacing w:line="276" w:lineRule="auto"/>
        <w:ind w:left="851" w:hanging="425"/>
        <w:jc w:val="both"/>
        <w:rPr>
          <w:rFonts w:ascii="Cambria" w:hAnsi="Cambria" w:cs="Arial"/>
          <w:bCs/>
          <w:sz w:val="20"/>
          <w:szCs w:val="20"/>
        </w:rPr>
      </w:pPr>
      <w:r w:rsidRPr="006A6CD1">
        <w:rPr>
          <w:rFonts w:ascii="Cambria" w:hAnsi="Cambria" w:cs="Arial"/>
          <w:bCs/>
          <w:sz w:val="20"/>
          <w:szCs w:val="20"/>
        </w:rPr>
        <w:t xml:space="preserve">  4.</w:t>
      </w:r>
      <w:r w:rsidRPr="006A6CD1">
        <w:rPr>
          <w:rFonts w:ascii="Cambria" w:hAnsi="Cambria" w:cs="Arial"/>
          <w:bCs/>
          <w:sz w:val="20"/>
          <w:szCs w:val="20"/>
        </w:rPr>
        <w:tab/>
        <w:t>Zmiany materiałowe, dopuszcza się wprowadzenie zmiany materiałów i urządzeń przedstawion</w:t>
      </w:r>
      <w:r w:rsidR="00C820E9">
        <w:rPr>
          <w:rFonts w:ascii="Cambria" w:hAnsi="Cambria" w:cs="Arial"/>
          <w:bCs/>
          <w:sz w:val="20"/>
          <w:szCs w:val="20"/>
        </w:rPr>
        <w:t>ych w ofercie pod warunkiem, że:</w:t>
      </w:r>
      <w:r w:rsidRPr="006A6CD1">
        <w:rPr>
          <w:rFonts w:ascii="Cambria" w:hAnsi="Cambria" w:cs="Arial"/>
          <w:bCs/>
          <w:sz w:val="20"/>
          <w:szCs w:val="20"/>
        </w:rPr>
        <w:t xml:space="preserve"> </w:t>
      </w:r>
    </w:p>
    <w:p w14:paraId="33488506" w14:textId="77777777" w:rsidR="00B44D8D" w:rsidRPr="006A6CD1" w:rsidRDefault="00B44D8D" w:rsidP="00840CC5">
      <w:pPr>
        <w:spacing w:line="276" w:lineRule="auto"/>
        <w:ind w:left="1418" w:hanging="284"/>
        <w:jc w:val="both"/>
        <w:rPr>
          <w:rFonts w:ascii="Cambria" w:hAnsi="Cambria" w:cs="Arial"/>
          <w:bCs/>
          <w:sz w:val="20"/>
          <w:szCs w:val="20"/>
        </w:rPr>
      </w:pPr>
      <w:r w:rsidRPr="006A6CD1">
        <w:rPr>
          <w:rFonts w:ascii="Cambria" w:hAnsi="Cambria" w:cs="Arial"/>
          <w:bCs/>
          <w:sz w:val="20"/>
          <w:szCs w:val="20"/>
        </w:rPr>
        <w:t xml:space="preserve">a)  spowodują obniżenie kosztów  ponoszonych przez Zamawiającego na eksploatację i konserwację  wykonanego przedmiotu umowy; </w:t>
      </w:r>
    </w:p>
    <w:p w14:paraId="00240749" w14:textId="77777777" w:rsidR="00B44D8D" w:rsidRPr="006A6CD1" w:rsidRDefault="00B44D8D" w:rsidP="00840CC5">
      <w:pPr>
        <w:spacing w:line="276" w:lineRule="auto"/>
        <w:ind w:left="1418" w:hanging="284"/>
        <w:jc w:val="both"/>
        <w:rPr>
          <w:rFonts w:ascii="Cambria" w:hAnsi="Cambria" w:cs="Arial"/>
          <w:bCs/>
          <w:sz w:val="20"/>
          <w:szCs w:val="20"/>
        </w:rPr>
      </w:pPr>
      <w:r w:rsidRPr="006A6CD1">
        <w:rPr>
          <w:rFonts w:ascii="Cambria" w:hAnsi="Cambria" w:cs="Arial"/>
          <w:bCs/>
          <w:sz w:val="20"/>
          <w:szCs w:val="20"/>
        </w:rPr>
        <w:lastRenderedPageBreak/>
        <w:t xml:space="preserve">b)  wynikają z aktualizacji rozwiązań z uwagi na postęp technologiczny lub zmiany obowiązujących przepisów (następca zmienianego materiału lub urządzenia. </w:t>
      </w:r>
    </w:p>
    <w:p w14:paraId="0138264F" w14:textId="77777777" w:rsidR="00B44D8D" w:rsidRPr="006A6CD1" w:rsidRDefault="00B44D8D" w:rsidP="002F77B3">
      <w:pPr>
        <w:numPr>
          <w:ilvl w:val="0"/>
          <w:numId w:val="38"/>
        </w:numPr>
        <w:suppressAutoHyphens/>
        <w:spacing w:after="0" w:line="276" w:lineRule="auto"/>
        <w:ind w:left="1418" w:hanging="284"/>
        <w:jc w:val="both"/>
        <w:rPr>
          <w:rFonts w:ascii="Cambria" w:hAnsi="Cambria" w:cs="Arial"/>
          <w:bCs/>
          <w:sz w:val="20"/>
          <w:szCs w:val="20"/>
        </w:rPr>
      </w:pPr>
      <w:r w:rsidRPr="006A6CD1">
        <w:rPr>
          <w:rFonts w:ascii="Cambria" w:hAnsi="Cambria" w:cs="Arial"/>
          <w:bCs/>
          <w:sz w:val="20"/>
          <w:szCs w:val="20"/>
        </w:rPr>
        <w:t>Zmiana materiałów lub urządzeń o parametrach tożsamych lub lepszych od przyjętych w ofercie w przypadku wycofania lub niedostępność na rynku materiału lub urządzenia oferowanego.</w:t>
      </w:r>
    </w:p>
    <w:p w14:paraId="62224D4F" w14:textId="77777777" w:rsidR="00B44D8D" w:rsidRPr="006A6CD1" w:rsidRDefault="00B44D8D" w:rsidP="00840CC5">
      <w:pPr>
        <w:spacing w:line="276" w:lineRule="auto"/>
        <w:ind w:left="1418" w:hanging="284"/>
        <w:jc w:val="both"/>
        <w:rPr>
          <w:rFonts w:ascii="Cambria" w:hAnsi="Cambria"/>
          <w:sz w:val="20"/>
          <w:szCs w:val="20"/>
        </w:rPr>
      </w:pPr>
      <w:r w:rsidRPr="006A6CD1">
        <w:rPr>
          <w:rFonts w:ascii="Cambria" w:hAnsi="Cambria" w:cs="Arial"/>
          <w:bCs/>
          <w:sz w:val="20"/>
          <w:szCs w:val="20"/>
        </w:rPr>
        <w:t>d)   Zmianę materiałów i urządzeń o parametrach tożsamych lub lepszych pod warunkiem że nie spowodują zmiany cen kosztorysu ofertowego</w:t>
      </w:r>
    </w:p>
    <w:p w14:paraId="58FCC925" w14:textId="77777777" w:rsidR="00B44D8D" w:rsidRPr="006A6CD1" w:rsidRDefault="00B44D8D" w:rsidP="00840CC5">
      <w:pPr>
        <w:spacing w:line="276" w:lineRule="auto"/>
        <w:ind w:left="851" w:hanging="284"/>
        <w:jc w:val="both"/>
        <w:rPr>
          <w:rFonts w:ascii="Cambria" w:hAnsi="Cambria" w:cs="Arial"/>
          <w:bCs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 xml:space="preserve">5.  Dokonanie zamiany kierownika budowy (robót) na osobę o kwalifikacjach i doświadczeniu </w:t>
      </w:r>
      <w:r w:rsidR="00C820E9">
        <w:rPr>
          <w:rFonts w:ascii="Cambria" w:hAnsi="Cambria" w:cs="Arial"/>
          <w:sz w:val="20"/>
          <w:szCs w:val="20"/>
        </w:rPr>
        <w:t xml:space="preserve">  </w:t>
      </w:r>
      <w:r w:rsidRPr="006A6CD1">
        <w:rPr>
          <w:rFonts w:ascii="Cambria" w:hAnsi="Cambria" w:cs="Arial"/>
          <w:sz w:val="20"/>
          <w:szCs w:val="20"/>
        </w:rPr>
        <w:t>wymaganym w SIWZ</w:t>
      </w:r>
      <w:r w:rsidR="00C820E9">
        <w:rPr>
          <w:rFonts w:ascii="Cambria" w:hAnsi="Cambria" w:cs="Arial"/>
          <w:sz w:val="20"/>
          <w:szCs w:val="20"/>
        </w:rPr>
        <w:t>.</w:t>
      </w:r>
    </w:p>
    <w:p w14:paraId="74BD6FBF" w14:textId="77777777" w:rsidR="00B44D8D" w:rsidRPr="006A6CD1" w:rsidRDefault="00B44D8D" w:rsidP="002D3D3B">
      <w:pPr>
        <w:spacing w:line="276" w:lineRule="auto"/>
        <w:ind w:left="567"/>
        <w:jc w:val="both"/>
        <w:rPr>
          <w:rFonts w:ascii="Cambria" w:hAnsi="Cambria" w:cs="Arial"/>
          <w:b/>
          <w:bCs/>
          <w:sz w:val="20"/>
          <w:szCs w:val="20"/>
        </w:rPr>
      </w:pPr>
      <w:r w:rsidRPr="006A6CD1">
        <w:rPr>
          <w:rFonts w:ascii="Cambria" w:hAnsi="Cambria" w:cs="Arial"/>
          <w:bCs/>
          <w:sz w:val="20"/>
          <w:szCs w:val="20"/>
        </w:rPr>
        <w:t xml:space="preserve">Wszystkie powyższe postanowienia stanowią katalog zmian, które przed wprowadzeniem do umowy wymagają zgodnej akceptacji stron umowy z wyłączeniem postanowień określonych w ust. 2 gdzie podjęcie decyzji o zmniejszeniu wynagrodzenia nie wymaga akceptacji Wykonawcy. </w:t>
      </w:r>
    </w:p>
    <w:p w14:paraId="2274F464" w14:textId="77777777" w:rsidR="00B44D8D" w:rsidRPr="006A6CD1" w:rsidRDefault="00B44D8D" w:rsidP="00D242F8">
      <w:pPr>
        <w:spacing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6A6CD1">
        <w:rPr>
          <w:rFonts w:ascii="Cambria" w:hAnsi="Cambria" w:cs="Arial"/>
          <w:b/>
          <w:bCs/>
          <w:sz w:val="20"/>
          <w:szCs w:val="20"/>
        </w:rPr>
        <w:t>§ 22</w:t>
      </w:r>
    </w:p>
    <w:p w14:paraId="7BD0597F" w14:textId="77777777" w:rsidR="00B44D8D" w:rsidRPr="006A6CD1" w:rsidRDefault="00B44D8D" w:rsidP="00D242F8">
      <w:pPr>
        <w:spacing w:line="276" w:lineRule="auto"/>
        <w:ind w:left="851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6A6CD1">
        <w:rPr>
          <w:rFonts w:ascii="Cambria" w:eastAsia="Times New Roman" w:hAnsi="Cambria" w:cs="Arial"/>
          <w:sz w:val="20"/>
          <w:szCs w:val="20"/>
        </w:rPr>
        <w:t>1.</w:t>
      </w:r>
      <w:r w:rsidRPr="006A6CD1">
        <w:rPr>
          <w:rFonts w:ascii="Cambria" w:eastAsia="Times New Roman" w:hAnsi="Cambria" w:cs="Arial"/>
          <w:sz w:val="20"/>
          <w:szCs w:val="20"/>
        </w:rPr>
        <w:tab/>
        <w:t>W sprawach nieuregulowanych niniejszą umową znajdują zastosowanie przepisy Kodeksu cywilnego</w:t>
      </w:r>
      <w:r w:rsidRPr="006A6CD1">
        <w:rPr>
          <w:rFonts w:ascii="Cambria" w:eastAsia="Times New Roman" w:hAnsi="Cambria" w:cs="Arial"/>
          <w:b/>
          <w:sz w:val="20"/>
          <w:szCs w:val="20"/>
        </w:rPr>
        <w:t>,</w:t>
      </w:r>
      <w:r w:rsidRPr="006A6CD1">
        <w:rPr>
          <w:rFonts w:ascii="Cambria" w:eastAsia="Times New Roman" w:hAnsi="Cambria" w:cs="Arial"/>
          <w:sz w:val="20"/>
          <w:szCs w:val="20"/>
        </w:rPr>
        <w:t xml:space="preserve"> ustawy z dnia 29 stycznia 2004 r. Prawo zamówień publicznych (tekst jednolity Dz. U. Z 201</w:t>
      </w:r>
      <w:r w:rsidR="003B7A57">
        <w:rPr>
          <w:rFonts w:ascii="Cambria" w:eastAsia="Times New Roman" w:hAnsi="Cambria" w:cs="Arial"/>
          <w:sz w:val="20"/>
          <w:szCs w:val="20"/>
        </w:rPr>
        <w:t>7</w:t>
      </w:r>
      <w:r w:rsidRPr="006A6CD1">
        <w:rPr>
          <w:rFonts w:ascii="Cambria" w:eastAsia="Times New Roman" w:hAnsi="Cambria" w:cs="Arial"/>
          <w:sz w:val="20"/>
          <w:szCs w:val="20"/>
        </w:rPr>
        <w:t xml:space="preserve">r. poz. </w:t>
      </w:r>
      <w:r w:rsidR="003B7A57">
        <w:rPr>
          <w:rFonts w:ascii="Cambria" w:eastAsia="Times New Roman" w:hAnsi="Cambria" w:cs="Arial"/>
          <w:sz w:val="20"/>
          <w:szCs w:val="20"/>
        </w:rPr>
        <w:t>1579</w:t>
      </w:r>
      <w:r w:rsidRPr="006A6CD1">
        <w:rPr>
          <w:rFonts w:ascii="Cambria" w:eastAsia="Times New Roman" w:hAnsi="Cambria" w:cs="Arial"/>
          <w:sz w:val="20"/>
          <w:szCs w:val="20"/>
        </w:rPr>
        <w:t>) oraz inne obowiązujące przepisy prawa.</w:t>
      </w:r>
    </w:p>
    <w:p w14:paraId="03064DAF" w14:textId="77777777" w:rsidR="00B44D8D" w:rsidRPr="006A6CD1" w:rsidRDefault="00B44D8D" w:rsidP="00D242F8">
      <w:pPr>
        <w:tabs>
          <w:tab w:val="left" w:pos="426"/>
        </w:tabs>
        <w:spacing w:line="276" w:lineRule="auto"/>
        <w:ind w:left="851" w:hanging="284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6A6CD1">
        <w:rPr>
          <w:rFonts w:ascii="Cambria" w:eastAsia="Times New Roman" w:hAnsi="Cambria" w:cs="Arial"/>
          <w:sz w:val="20"/>
          <w:szCs w:val="20"/>
        </w:rPr>
        <w:t>2.</w:t>
      </w:r>
      <w:r w:rsidRPr="006A6CD1">
        <w:rPr>
          <w:rFonts w:ascii="Cambria" w:eastAsia="Times New Roman" w:hAnsi="Cambria" w:cs="Arial"/>
          <w:sz w:val="20"/>
          <w:szCs w:val="20"/>
        </w:rPr>
        <w:tab/>
        <w:t xml:space="preserve">W razie ewentualnych sporów rozstrzygać je będzie Sąd Powszechny właściwy dla siedziby </w:t>
      </w:r>
      <w:r w:rsidRPr="006A6CD1">
        <w:rPr>
          <w:rFonts w:ascii="Cambria" w:eastAsia="Times New Roman" w:hAnsi="Cambria" w:cs="Arial"/>
          <w:b/>
          <w:sz w:val="20"/>
          <w:szCs w:val="20"/>
        </w:rPr>
        <w:t>Zamawiającego.</w:t>
      </w:r>
    </w:p>
    <w:p w14:paraId="23DEDF75" w14:textId="77777777" w:rsidR="00B44D8D" w:rsidRPr="006A6CD1" w:rsidRDefault="00B44D8D" w:rsidP="00D242F8">
      <w:pPr>
        <w:spacing w:line="276" w:lineRule="auto"/>
        <w:jc w:val="center"/>
        <w:rPr>
          <w:rFonts w:ascii="Cambria" w:eastAsia="Times New Roman" w:hAnsi="Cambria" w:cs="Arial"/>
          <w:bCs/>
          <w:sz w:val="20"/>
          <w:szCs w:val="20"/>
        </w:rPr>
      </w:pPr>
      <w:r w:rsidRPr="006A6CD1">
        <w:rPr>
          <w:rFonts w:ascii="Cambria" w:eastAsia="Times New Roman" w:hAnsi="Cambria" w:cs="Arial"/>
          <w:b/>
          <w:bCs/>
          <w:sz w:val="20"/>
          <w:szCs w:val="20"/>
        </w:rPr>
        <w:t>§ 23</w:t>
      </w:r>
    </w:p>
    <w:p w14:paraId="382F5DC7" w14:textId="77777777" w:rsidR="00B44D8D" w:rsidRPr="006A6CD1" w:rsidRDefault="00B44D8D" w:rsidP="00D242F8">
      <w:pPr>
        <w:spacing w:line="276" w:lineRule="auto"/>
        <w:ind w:left="567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6A6CD1">
        <w:rPr>
          <w:rFonts w:ascii="Cambria" w:eastAsia="Times New Roman" w:hAnsi="Cambria" w:cs="Arial"/>
          <w:bCs/>
          <w:sz w:val="20"/>
          <w:szCs w:val="20"/>
        </w:rPr>
        <w:t xml:space="preserve">Wykonawca nie jest uprawiony przenosić praw i obowiązków wynikających z tej umowy na osoby trzecie bez zgody Zamawiającego wyrażonej na piśmie. </w:t>
      </w:r>
    </w:p>
    <w:p w14:paraId="0C2D76B5" w14:textId="77777777" w:rsidR="00B44D8D" w:rsidRPr="006A6CD1" w:rsidRDefault="00B44D8D" w:rsidP="00D242F8">
      <w:pPr>
        <w:spacing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6A6CD1">
        <w:rPr>
          <w:rFonts w:ascii="Cambria" w:eastAsia="Times New Roman" w:hAnsi="Cambria" w:cs="Arial"/>
          <w:b/>
          <w:bCs/>
          <w:sz w:val="20"/>
          <w:szCs w:val="20"/>
        </w:rPr>
        <w:t>§ 24</w:t>
      </w:r>
    </w:p>
    <w:p w14:paraId="472FC84F" w14:textId="77777777" w:rsidR="00B44D8D" w:rsidRPr="006A6CD1" w:rsidRDefault="00B44D8D" w:rsidP="00D242F8">
      <w:pPr>
        <w:spacing w:line="276" w:lineRule="auto"/>
        <w:ind w:left="567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6A6CD1">
        <w:rPr>
          <w:rFonts w:ascii="Cambria" w:eastAsia="Times New Roman" w:hAnsi="Cambria" w:cs="Arial"/>
          <w:sz w:val="20"/>
          <w:szCs w:val="20"/>
        </w:rPr>
        <w:t xml:space="preserve">Wszelkie zmiany treści umowy mogą nastąpić jedynie w formie pisemnej pod rygorem nieważności. </w:t>
      </w:r>
    </w:p>
    <w:p w14:paraId="0F244E47" w14:textId="77777777" w:rsidR="00B44D8D" w:rsidRPr="006A6CD1" w:rsidRDefault="00B44D8D" w:rsidP="00D242F8">
      <w:pPr>
        <w:spacing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6A6CD1">
        <w:rPr>
          <w:rFonts w:ascii="Cambria" w:eastAsia="Times New Roman" w:hAnsi="Cambria" w:cs="Arial"/>
          <w:b/>
          <w:bCs/>
          <w:sz w:val="20"/>
          <w:szCs w:val="20"/>
        </w:rPr>
        <w:t>§ 25</w:t>
      </w:r>
    </w:p>
    <w:p w14:paraId="7EDBA985" w14:textId="77777777" w:rsidR="00B44D8D" w:rsidRPr="006A6CD1" w:rsidRDefault="00B44D8D" w:rsidP="00D242F8">
      <w:pPr>
        <w:spacing w:line="276" w:lineRule="auto"/>
        <w:ind w:left="567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6A6CD1">
        <w:rPr>
          <w:rFonts w:ascii="Cambria" w:eastAsia="Times New Roman" w:hAnsi="Cambria" w:cs="Arial"/>
          <w:sz w:val="20"/>
          <w:szCs w:val="20"/>
        </w:rPr>
        <w:t xml:space="preserve">Umowa została sporządzona w trzech jednobrzmiących egzemplarzach, z czego 2 egzemplarze dla Zamawiającego i 1 dla Wykonawcy. </w:t>
      </w:r>
    </w:p>
    <w:p w14:paraId="4C034834" w14:textId="77777777" w:rsidR="00B44D8D" w:rsidRPr="006A6CD1" w:rsidRDefault="00B44D8D" w:rsidP="00D242F8">
      <w:pPr>
        <w:spacing w:line="276" w:lineRule="auto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</w:p>
    <w:p w14:paraId="34F5DA84" w14:textId="77777777" w:rsidR="00B44D8D" w:rsidRPr="006A6CD1" w:rsidRDefault="00B44D8D" w:rsidP="00D242F8">
      <w:pPr>
        <w:spacing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6A6CD1">
        <w:rPr>
          <w:rFonts w:ascii="Cambria" w:eastAsia="Times New Roman" w:hAnsi="Cambria" w:cs="Arial"/>
          <w:b/>
          <w:bCs/>
          <w:sz w:val="20"/>
          <w:szCs w:val="20"/>
        </w:rPr>
        <w:t>§ 26</w:t>
      </w:r>
    </w:p>
    <w:p w14:paraId="56CCDBCF" w14:textId="77777777" w:rsidR="00B44D8D" w:rsidRPr="006A6CD1" w:rsidRDefault="00B44D8D" w:rsidP="002F77B3">
      <w:pPr>
        <w:numPr>
          <w:ilvl w:val="0"/>
          <w:numId w:val="39"/>
        </w:numPr>
        <w:suppressAutoHyphens/>
        <w:spacing w:after="0" w:line="276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6A6CD1">
        <w:rPr>
          <w:rFonts w:ascii="Cambria" w:eastAsia="Times New Roman" w:hAnsi="Cambria" w:cs="Arial"/>
          <w:sz w:val="20"/>
          <w:szCs w:val="20"/>
        </w:rPr>
        <w:t>Integralną część niniejszej umowy stanowią :</w:t>
      </w:r>
    </w:p>
    <w:p w14:paraId="0C197695" w14:textId="77777777" w:rsidR="00B44D8D" w:rsidRPr="006A6CD1" w:rsidRDefault="00B44D8D" w:rsidP="002F77B3">
      <w:pPr>
        <w:keepNext/>
        <w:numPr>
          <w:ilvl w:val="0"/>
          <w:numId w:val="40"/>
        </w:numPr>
        <w:tabs>
          <w:tab w:val="clear" w:pos="1151"/>
          <w:tab w:val="num" w:pos="1276"/>
        </w:tabs>
        <w:suppressAutoHyphens/>
        <w:spacing w:after="0" w:line="276" w:lineRule="auto"/>
        <w:ind w:left="1276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6A6CD1">
        <w:rPr>
          <w:rFonts w:ascii="Cambria" w:eastAsia="Times New Roman" w:hAnsi="Cambria" w:cs="Arial"/>
          <w:sz w:val="20"/>
          <w:szCs w:val="20"/>
        </w:rPr>
        <w:t>Projekt budowlany.</w:t>
      </w:r>
    </w:p>
    <w:p w14:paraId="47E6F890" w14:textId="77777777" w:rsidR="00B44D8D" w:rsidRPr="006A6CD1" w:rsidRDefault="00B44D8D" w:rsidP="002F77B3">
      <w:pPr>
        <w:keepNext/>
        <w:numPr>
          <w:ilvl w:val="0"/>
          <w:numId w:val="40"/>
        </w:numPr>
        <w:tabs>
          <w:tab w:val="clear" w:pos="1151"/>
          <w:tab w:val="num" w:pos="1276"/>
        </w:tabs>
        <w:suppressAutoHyphens/>
        <w:spacing w:after="0" w:line="276" w:lineRule="auto"/>
        <w:ind w:left="1276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6A6CD1">
        <w:rPr>
          <w:rFonts w:ascii="Cambria" w:eastAsia="Times New Roman" w:hAnsi="Cambria" w:cs="Arial"/>
          <w:sz w:val="20"/>
          <w:szCs w:val="20"/>
        </w:rPr>
        <w:t>Specyfikacja techniczna wykonania i odbioru robót</w:t>
      </w:r>
    </w:p>
    <w:p w14:paraId="02DA7C44" w14:textId="77777777" w:rsidR="00B44D8D" w:rsidRPr="006A6CD1" w:rsidRDefault="00B44D8D" w:rsidP="002F77B3">
      <w:pPr>
        <w:keepNext/>
        <w:numPr>
          <w:ilvl w:val="0"/>
          <w:numId w:val="40"/>
        </w:numPr>
        <w:tabs>
          <w:tab w:val="clear" w:pos="1151"/>
          <w:tab w:val="num" w:pos="1276"/>
        </w:tabs>
        <w:suppressAutoHyphens/>
        <w:spacing w:after="0" w:line="276" w:lineRule="auto"/>
        <w:ind w:left="1276" w:hanging="283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eastAsia="Times New Roman" w:hAnsi="Cambria" w:cs="Arial"/>
          <w:sz w:val="20"/>
          <w:szCs w:val="20"/>
        </w:rPr>
        <w:t>Oferta wykonawcy</w:t>
      </w:r>
    </w:p>
    <w:p w14:paraId="12DDE8EA" w14:textId="77777777" w:rsidR="00B44D8D" w:rsidRPr="006A6CD1" w:rsidRDefault="00B44D8D" w:rsidP="002F77B3">
      <w:pPr>
        <w:numPr>
          <w:ilvl w:val="0"/>
          <w:numId w:val="40"/>
        </w:numPr>
        <w:tabs>
          <w:tab w:val="clear" w:pos="1151"/>
          <w:tab w:val="num" w:pos="1276"/>
        </w:tabs>
        <w:suppressAutoHyphens/>
        <w:spacing w:after="0" w:line="276" w:lineRule="auto"/>
        <w:ind w:left="1276" w:hanging="283"/>
        <w:rPr>
          <w:rFonts w:ascii="Cambria" w:eastAsia="Times New Roman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SIWZ</w:t>
      </w:r>
    </w:p>
    <w:p w14:paraId="663D12ED" w14:textId="77777777" w:rsidR="00B44D8D" w:rsidRDefault="00B44D8D" w:rsidP="002F77B3">
      <w:pPr>
        <w:keepNext/>
        <w:numPr>
          <w:ilvl w:val="0"/>
          <w:numId w:val="40"/>
        </w:numPr>
        <w:tabs>
          <w:tab w:val="clear" w:pos="1151"/>
          <w:tab w:val="num" w:pos="1276"/>
        </w:tabs>
        <w:suppressAutoHyphens/>
        <w:spacing w:after="0" w:line="276" w:lineRule="auto"/>
        <w:ind w:left="1276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6A6CD1">
        <w:rPr>
          <w:rFonts w:ascii="Cambria" w:eastAsia="Times New Roman" w:hAnsi="Cambria" w:cs="Arial"/>
          <w:sz w:val="20"/>
          <w:szCs w:val="20"/>
        </w:rPr>
        <w:t xml:space="preserve">Kosztorys ofertowy </w:t>
      </w:r>
    </w:p>
    <w:p w14:paraId="500C0E99" w14:textId="77777777" w:rsidR="003B7A57" w:rsidRPr="006A6CD1" w:rsidRDefault="003B7A57" w:rsidP="002F77B3">
      <w:pPr>
        <w:keepNext/>
        <w:numPr>
          <w:ilvl w:val="0"/>
          <w:numId w:val="40"/>
        </w:numPr>
        <w:tabs>
          <w:tab w:val="clear" w:pos="1151"/>
          <w:tab w:val="num" w:pos="1276"/>
        </w:tabs>
        <w:suppressAutoHyphens/>
        <w:spacing w:after="0" w:line="276" w:lineRule="auto"/>
        <w:ind w:left="1276" w:hanging="283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 xml:space="preserve">Harmonogram rzeczowo – finansowy </w:t>
      </w:r>
    </w:p>
    <w:p w14:paraId="7998F120" w14:textId="77777777" w:rsidR="00880CB2" w:rsidRPr="006A6CD1" w:rsidRDefault="00880CB2" w:rsidP="00D242F8">
      <w:pPr>
        <w:spacing w:line="276" w:lineRule="auto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</w:p>
    <w:p w14:paraId="7B6747E4" w14:textId="77777777" w:rsidR="00021F91" w:rsidRDefault="00B44D8D" w:rsidP="00633911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6A6CD1">
        <w:rPr>
          <w:rFonts w:ascii="Cambria" w:eastAsia="Times New Roman" w:hAnsi="Cambria" w:cs="Arial"/>
          <w:b/>
          <w:bCs/>
          <w:sz w:val="20"/>
          <w:szCs w:val="20"/>
        </w:rPr>
        <w:t xml:space="preserve">  </w:t>
      </w:r>
      <w:r w:rsidR="00D22D14" w:rsidRPr="006A6CD1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6A6CD1">
        <w:rPr>
          <w:rFonts w:ascii="Cambria" w:eastAsia="Times New Roman" w:hAnsi="Cambria" w:cs="Arial"/>
          <w:b/>
          <w:bCs/>
          <w:sz w:val="20"/>
          <w:szCs w:val="20"/>
        </w:rPr>
        <w:t xml:space="preserve"> ZAMAWIAJĄCY:</w:t>
      </w:r>
      <w:r w:rsidRPr="006A6CD1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6A6CD1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6A6CD1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6A6CD1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6A6CD1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6A6CD1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6A6CD1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6A6CD1">
        <w:rPr>
          <w:rFonts w:ascii="Cambria" w:eastAsia="Times New Roman" w:hAnsi="Cambria" w:cs="Arial"/>
          <w:b/>
          <w:bCs/>
          <w:sz w:val="20"/>
          <w:szCs w:val="20"/>
        </w:rPr>
        <w:tab/>
        <w:t>WYKONAWCA:</w:t>
      </w:r>
    </w:p>
    <w:p w14:paraId="443DEBFD" w14:textId="77777777" w:rsidR="00021F91" w:rsidRDefault="00021F91" w:rsidP="00D242F8">
      <w:pPr>
        <w:spacing w:line="276" w:lineRule="auto"/>
        <w:rPr>
          <w:rFonts w:ascii="Cambria" w:hAnsi="Cambria"/>
          <w:sz w:val="20"/>
          <w:szCs w:val="20"/>
        </w:rPr>
      </w:pPr>
    </w:p>
    <w:p w14:paraId="7F2A0FE1" w14:textId="77777777" w:rsidR="00656090" w:rsidRDefault="00656090" w:rsidP="00D242F8">
      <w:pPr>
        <w:spacing w:line="276" w:lineRule="auto"/>
        <w:rPr>
          <w:rFonts w:ascii="Cambria" w:hAnsi="Cambria"/>
          <w:sz w:val="20"/>
          <w:szCs w:val="20"/>
        </w:rPr>
      </w:pPr>
    </w:p>
    <w:p w14:paraId="0BB02F24" w14:textId="77777777" w:rsidR="00656090" w:rsidRDefault="00656090" w:rsidP="00D242F8">
      <w:pPr>
        <w:spacing w:line="276" w:lineRule="auto"/>
        <w:rPr>
          <w:rFonts w:ascii="Cambria" w:hAnsi="Cambria"/>
          <w:sz w:val="20"/>
          <w:szCs w:val="20"/>
        </w:rPr>
      </w:pPr>
    </w:p>
    <w:p w14:paraId="010D2A0F" w14:textId="77777777" w:rsidR="00656090" w:rsidRDefault="00656090" w:rsidP="00D242F8">
      <w:pPr>
        <w:spacing w:line="276" w:lineRule="auto"/>
        <w:rPr>
          <w:rFonts w:ascii="Cambria" w:hAnsi="Cambria"/>
          <w:sz w:val="20"/>
          <w:szCs w:val="20"/>
        </w:rPr>
      </w:pPr>
    </w:p>
    <w:p w14:paraId="169333FC" w14:textId="77777777" w:rsidR="00CC0111" w:rsidRPr="006A6CD1" w:rsidRDefault="00CC0111" w:rsidP="00CC0111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6A6CD1">
        <w:rPr>
          <w:rFonts w:ascii="Cambria" w:eastAsia="Calibri" w:hAnsi="Cambria" w:cs="Arial"/>
          <w:b/>
          <w:sz w:val="20"/>
          <w:szCs w:val="20"/>
        </w:rPr>
        <w:lastRenderedPageBreak/>
        <w:t>KARTA GWARANCYJNA</w:t>
      </w:r>
    </w:p>
    <w:p w14:paraId="283E13AE" w14:textId="77777777" w:rsidR="00CC0111" w:rsidRPr="006A6CD1" w:rsidRDefault="00CC0111" w:rsidP="00CC0111">
      <w:pPr>
        <w:spacing w:after="0" w:line="276" w:lineRule="auto"/>
        <w:jc w:val="center"/>
        <w:rPr>
          <w:rFonts w:ascii="Cambria" w:eastAsia="Calibri" w:hAnsi="Cambria" w:cs="Arial"/>
          <w:sz w:val="20"/>
          <w:szCs w:val="20"/>
        </w:rPr>
      </w:pPr>
      <w:r w:rsidRPr="006A6CD1">
        <w:rPr>
          <w:rFonts w:ascii="Cambria" w:eastAsia="Calibri" w:hAnsi="Cambria" w:cs="Arial"/>
          <w:sz w:val="20"/>
          <w:szCs w:val="20"/>
        </w:rPr>
        <w:t>wykonanych robót w okresie gwarancji</w:t>
      </w:r>
    </w:p>
    <w:p w14:paraId="7085B879" w14:textId="71133AD7" w:rsidR="007E7C94" w:rsidRPr="007E7C94" w:rsidRDefault="007E7C94" w:rsidP="007E7C94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  <w:r w:rsidRPr="007E7C94">
        <w:rPr>
          <w:rFonts w:ascii="Cambria" w:hAnsi="Cambria"/>
          <w:b/>
          <w:bCs/>
          <w:sz w:val="20"/>
          <w:szCs w:val="20"/>
        </w:rPr>
        <w:t>„</w:t>
      </w:r>
      <w:r w:rsidR="00656090" w:rsidRPr="00656090">
        <w:rPr>
          <w:rFonts w:ascii="Cambria" w:hAnsi="Cambria"/>
          <w:b/>
          <w:bCs/>
          <w:color w:val="FF0000"/>
        </w:rPr>
        <w:t>Dostawa i montaż</w:t>
      </w:r>
      <w:r w:rsidR="00656090">
        <w:rPr>
          <w:rFonts w:ascii="Cambria" w:hAnsi="Cambria"/>
          <w:b/>
          <w:bCs/>
          <w:color w:val="FF0000"/>
          <w:sz w:val="20"/>
          <w:szCs w:val="20"/>
        </w:rPr>
        <w:t xml:space="preserve"> </w:t>
      </w:r>
      <w:proofErr w:type="spellStart"/>
      <w:r w:rsidR="00633911" w:rsidRPr="00656090">
        <w:rPr>
          <w:rFonts w:ascii="Cambria" w:hAnsi="Cambria" w:cs="TTF8Bo00"/>
          <w:b/>
          <w:strike/>
        </w:rPr>
        <w:t>Montaż</w:t>
      </w:r>
      <w:proofErr w:type="spellEnd"/>
      <w:r w:rsidR="00633911" w:rsidRPr="00633911">
        <w:rPr>
          <w:rFonts w:ascii="Cambria" w:hAnsi="Cambria" w:cs="TTF8Bo00"/>
          <w:b/>
        </w:rPr>
        <w:t xml:space="preserve"> platformy schodowej (windy) dla osób niepełnosprawnych</w:t>
      </w:r>
      <w:r w:rsidRPr="007E7C94">
        <w:rPr>
          <w:rFonts w:ascii="Cambria" w:hAnsi="Cambria"/>
          <w:b/>
          <w:bCs/>
          <w:sz w:val="20"/>
          <w:szCs w:val="20"/>
        </w:rPr>
        <w:t>”</w:t>
      </w:r>
    </w:p>
    <w:p w14:paraId="5502F7FC" w14:textId="77777777" w:rsidR="00CC0111" w:rsidRPr="006A6CD1" w:rsidRDefault="00CC0111" w:rsidP="00CC0111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</w:p>
    <w:p w14:paraId="6DF06C77" w14:textId="77777777" w:rsidR="00CC0111" w:rsidRPr="006A6CD1" w:rsidRDefault="00CC0111" w:rsidP="00CC0111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6A6CD1">
        <w:rPr>
          <w:rFonts w:ascii="Cambria" w:eastAsia="Calibri" w:hAnsi="Cambria" w:cs="Arial"/>
          <w:b/>
          <w:sz w:val="20"/>
          <w:szCs w:val="20"/>
        </w:rPr>
        <w:t>§ 1</w:t>
      </w:r>
    </w:p>
    <w:p w14:paraId="3B7DFCFA" w14:textId="77777777" w:rsidR="00CC0111" w:rsidRPr="006A6CD1" w:rsidRDefault="00CC0111" w:rsidP="00CC0111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6A6CD1">
        <w:rPr>
          <w:rFonts w:ascii="Cambria" w:eastAsia="Calibri" w:hAnsi="Cambria" w:cs="Arial"/>
          <w:b/>
          <w:sz w:val="20"/>
          <w:szCs w:val="20"/>
        </w:rPr>
        <w:t>Przedmiot i termin gwarancji</w:t>
      </w:r>
    </w:p>
    <w:p w14:paraId="6B5EE473" w14:textId="77777777" w:rsidR="00CC0111" w:rsidRPr="006A6CD1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6A6CD1">
        <w:rPr>
          <w:rFonts w:ascii="Cambria" w:eastAsia="Calibri" w:hAnsi="Cambria" w:cs="Arial"/>
          <w:sz w:val="20"/>
          <w:szCs w:val="20"/>
        </w:rPr>
        <w:t>1. Gwarant odpowiada wobec Zamawiającego z tytułu niniejszej Karty Gwarancyjnej za cały przedmiot Umowy, w tym także za części realizowane przez podwykonawców.</w:t>
      </w:r>
    </w:p>
    <w:p w14:paraId="326F039E" w14:textId="77777777" w:rsidR="00CC0111" w:rsidRPr="006A6CD1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6A6CD1">
        <w:rPr>
          <w:rFonts w:ascii="Cambria" w:eastAsia="Calibri" w:hAnsi="Cambria" w:cs="Arial"/>
          <w:sz w:val="20"/>
          <w:szCs w:val="20"/>
        </w:rPr>
        <w:t>2. W okresie gwarancji Wykonawca obowiązany jest do nieodpłatnego usuwania wad ujawnionych po odbiorze końcowym</w:t>
      </w:r>
    </w:p>
    <w:p w14:paraId="67EA9758" w14:textId="77777777" w:rsidR="00CC0111" w:rsidRPr="006A6CD1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6A6CD1">
        <w:rPr>
          <w:rFonts w:ascii="Cambria" w:eastAsia="Calibri" w:hAnsi="Cambria" w:cs="Arial"/>
          <w:sz w:val="20"/>
          <w:szCs w:val="20"/>
        </w:rPr>
        <w:t>3. Gwarant jest odpowiedzialny wobec Zamawiającego za realizację wszystkich zobowiązań powstałych w wyniku wykonanej um</w:t>
      </w:r>
      <w:r w:rsidR="00D51BAD" w:rsidRPr="006A6CD1">
        <w:rPr>
          <w:rFonts w:ascii="Cambria" w:eastAsia="Calibri" w:hAnsi="Cambria" w:cs="Arial"/>
          <w:sz w:val="20"/>
          <w:szCs w:val="20"/>
        </w:rPr>
        <w:t>o</w:t>
      </w:r>
      <w:r w:rsidRPr="006A6CD1">
        <w:rPr>
          <w:rFonts w:ascii="Cambria" w:eastAsia="Calibri" w:hAnsi="Cambria" w:cs="Arial"/>
          <w:sz w:val="20"/>
          <w:szCs w:val="20"/>
        </w:rPr>
        <w:t>wy.</w:t>
      </w:r>
    </w:p>
    <w:p w14:paraId="2DBCE7BB" w14:textId="77777777" w:rsidR="00CC0111" w:rsidRPr="006A6CD1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6A6CD1">
        <w:rPr>
          <w:rFonts w:ascii="Cambria" w:eastAsia="Calibri" w:hAnsi="Cambria" w:cs="Arial"/>
          <w:sz w:val="20"/>
          <w:szCs w:val="20"/>
        </w:rPr>
        <w:t>4. Ilekroć w niniejszej Karcie Gwarancyjnej jest mowa o wadzie należy przez to rozumieć wadę fizyczną, o której mowa w art. 556 § 1 k.c.</w:t>
      </w:r>
    </w:p>
    <w:p w14:paraId="4312C5D4" w14:textId="77777777" w:rsidR="00CC0111" w:rsidRPr="006A6CD1" w:rsidRDefault="00CC0111" w:rsidP="00CC0111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6A6CD1">
        <w:rPr>
          <w:rFonts w:ascii="Cambria" w:eastAsia="Calibri" w:hAnsi="Cambria" w:cs="Arial"/>
          <w:sz w:val="20"/>
          <w:szCs w:val="20"/>
        </w:rPr>
        <w:t xml:space="preserve">5. Okres gwarancji wynosi </w:t>
      </w:r>
      <w:r w:rsidRPr="006A6CD1">
        <w:rPr>
          <w:rFonts w:ascii="Cambria" w:eastAsia="Calibri" w:hAnsi="Cambria" w:cs="Arial"/>
          <w:b/>
          <w:sz w:val="20"/>
          <w:szCs w:val="20"/>
        </w:rPr>
        <w:t xml:space="preserve">…. </w:t>
      </w:r>
      <w:r w:rsidR="003B7A57">
        <w:rPr>
          <w:rFonts w:ascii="Cambria" w:eastAsia="Calibri" w:hAnsi="Cambria" w:cs="Arial"/>
          <w:b/>
          <w:sz w:val="20"/>
          <w:szCs w:val="20"/>
        </w:rPr>
        <w:t>miesięcy</w:t>
      </w:r>
      <w:r w:rsidRPr="006A6CD1">
        <w:rPr>
          <w:rFonts w:ascii="Cambria" w:eastAsia="Calibri" w:hAnsi="Cambria" w:cs="Arial"/>
          <w:sz w:val="20"/>
          <w:szCs w:val="20"/>
        </w:rPr>
        <w:t>, licząc od dnia odbioru końcowego.</w:t>
      </w:r>
    </w:p>
    <w:p w14:paraId="423C2823" w14:textId="77777777" w:rsidR="00CC0111" w:rsidRPr="006A6CD1" w:rsidRDefault="00CC0111" w:rsidP="00CC0111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14:paraId="18DCA38E" w14:textId="77777777" w:rsidR="00CC0111" w:rsidRPr="006A6CD1" w:rsidRDefault="00CC0111" w:rsidP="00CC0111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6A6CD1">
        <w:rPr>
          <w:rFonts w:ascii="Cambria" w:eastAsia="Calibri" w:hAnsi="Cambria" w:cs="Arial"/>
          <w:b/>
          <w:sz w:val="20"/>
          <w:szCs w:val="20"/>
        </w:rPr>
        <w:t>§ 2</w:t>
      </w:r>
    </w:p>
    <w:p w14:paraId="637B3415" w14:textId="77777777" w:rsidR="00CC0111" w:rsidRPr="006A6CD1" w:rsidRDefault="00CC0111" w:rsidP="00CC0111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6A6CD1">
        <w:rPr>
          <w:rFonts w:ascii="Cambria" w:eastAsia="Calibri" w:hAnsi="Cambria" w:cs="Arial"/>
          <w:b/>
          <w:sz w:val="20"/>
          <w:szCs w:val="20"/>
        </w:rPr>
        <w:t>Obowiązki i uprawnienia stron</w:t>
      </w:r>
    </w:p>
    <w:p w14:paraId="0889FDFF" w14:textId="77777777" w:rsidR="00CC0111" w:rsidRPr="006A6CD1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6A6CD1">
        <w:rPr>
          <w:rFonts w:ascii="Cambria" w:eastAsia="Calibri" w:hAnsi="Cambria" w:cs="Arial"/>
          <w:sz w:val="20"/>
          <w:szCs w:val="20"/>
        </w:rPr>
        <w:t>1. W przypadku wystąpienia jakiejkolwiek wady w przedmiocie Umowy Zamawiający jest uprawniony do:</w:t>
      </w:r>
    </w:p>
    <w:p w14:paraId="30E1D67C" w14:textId="77777777" w:rsidR="00CC0111" w:rsidRPr="006A6CD1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6A6CD1">
        <w:rPr>
          <w:rFonts w:ascii="Cambria" w:eastAsia="Calibri" w:hAnsi="Cambria" w:cs="Arial"/>
          <w:sz w:val="20"/>
          <w:szCs w:val="20"/>
        </w:rPr>
        <w:t>a) żądania usunięcia wady przedmiotu Umowy, a w przypadku gdy dana rzecz wchodząca w zakres przedmiotu Umowy była już dwukrotnie naprawiana – do żądania wymiany tej rzeczy na nową, wolną od wad;</w:t>
      </w:r>
    </w:p>
    <w:p w14:paraId="62EE2B63" w14:textId="77777777" w:rsidR="00CC0111" w:rsidRPr="006A6CD1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6A6CD1">
        <w:rPr>
          <w:rFonts w:ascii="Cambria" w:eastAsia="Calibri" w:hAnsi="Cambria" w:cs="Arial"/>
          <w:sz w:val="20"/>
          <w:szCs w:val="20"/>
        </w:rPr>
        <w:t>b) wskazania trybu usunięcia wady/wymiany rzeczy na wolną od wad;</w:t>
      </w:r>
    </w:p>
    <w:p w14:paraId="660354B9" w14:textId="77777777" w:rsidR="00CC0111" w:rsidRPr="006A6CD1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6A6CD1">
        <w:rPr>
          <w:rFonts w:ascii="Cambria" w:eastAsia="Calibri" w:hAnsi="Cambria" w:cs="Arial"/>
          <w:sz w:val="20"/>
          <w:szCs w:val="20"/>
        </w:rPr>
        <w:t>c) żądania od Gwaranta kary umownej za nieterminowe usunięcie wad na zasadach określonych umową;</w:t>
      </w:r>
    </w:p>
    <w:p w14:paraId="28D61C4B" w14:textId="77777777" w:rsidR="00CC0111" w:rsidRPr="006A6CD1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6A6CD1">
        <w:rPr>
          <w:rFonts w:ascii="Cambria" w:eastAsia="Calibri" w:hAnsi="Cambria" w:cs="Arial"/>
          <w:sz w:val="20"/>
          <w:szCs w:val="20"/>
        </w:rPr>
        <w:t>d) żądania od Gwaranta odszkodowania za nieterminowe usunięcia wad lub wymiany rzeczy na wolną od wad                 w wysokości przewyższającej kwotę kary umownej, o której mowa w § 20 ust.1  pkt. 7) umowy</w:t>
      </w:r>
    </w:p>
    <w:p w14:paraId="39082FFB" w14:textId="77777777" w:rsidR="00CC0111" w:rsidRPr="006A6CD1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6A6CD1">
        <w:rPr>
          <w:rFonts w:ascii="Cambria" w:eastAsia="Calibri" w:hAnsi="Cambria" w:cs="Arial"/>
          <w:sz w:val="20"/>
          <w:szCs w:val="20"/>
        </w:rPr>
        <w:t>2. W przypadku wystąpienia jakiejkolwiek wady w przedmiocie Kontraktu Gwarant jest zobowiązany do terminowego spełnienia żądania Zamawiającego dotyczącego usunięcia wady, przy czym usunięcie wady może nastąpić również poprzez wymianę rzeczy wchodzącej w zakres przedmiotu umowy na wolną od wad;</w:t>
      </w:r>
    </w:p>
    <w:p w14:paraId="0A2575A5" w14:textId="77777777" w:rsidR="00CC0111" w:rsidRPr="006A6CD1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6A6CD1">
        <w:rPr>
          <w:rFonts w:ascii="Cambria" w:eastAsia="Calibri" w:hAnsi="Cambria" w:cs="Arial"/>
          <w:sz w:val="20"/>
          <w:szCs w:val="20"/>
        </w:rPr>
        <w:t>3. Nie podlegają z tytułu gwarancji wady powstałe na skutek:</w:t>
      </w:r>
    </w:p>
    <w:p w14:paraId="5A1EFD07" w14:textId="77777777" w:rsidR="00CC0111" w:rsidRPr="006A6CD1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6A6CD1">
        <w:rPr>
          <w:rFonts w:ascii="Cambria" w:eastAsia="Calibri" w:hAnsi="Cambria" w:cs="Arial"/>
          <w:sz w:val="20"/>
          <w:szCs w:val="20"/>
        </w:rPr>
        <w:t>a) siły wyższej, pod pojęciem</w:t>
      </w:r>
      <w:r w:rsidR="005C5C17" w:rsidRPr="006A6CD1">
        <w:rPr>
          <w:rFonts w:ascii="Cambria" w:eastAsia="Calibri" w:hAnsi="Cambria" w:cs="Arial"/>
          <w:sz w:val="20"/>
          <w:szCs w:val="20"/>
        </w:rPr>
        <w:t>,</w:t>
      </w:r>
      <w:r w:rsidRPr="006A6CD1">
        <w:rPr>
          <w:rFonts w:ascii="Cambria" w:eastAsia="Calibri" w:hAnsi="Cambria" w:cs="Arial"/>
          <w:sz w:val="20"/>
          <w:szCs w:val="20"/>
        </w:rPr>
        <w:t xml:space="preserve"> których strony utrzymują: stan wojny, klęski żywiołowej, strajk generalny,</w:t>
      </w:r>
    </w:p>
    <w:p w14:paraId="71DDD752" w14:textId="77777777" w:rsidR="00CC0111" w:rsidRPr="006A6CD1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6A6CD1">
        <w:rPr>
          <w:rFonts w:ascii="Cambria" w:eastAsia="Calibri" w:hAnsi="Cambria" w:cs="Arial"/>
          <w:sz w:val="20"/>
          <w:szCs w:val="20"/>
        </w:rPr>
        <w:t xml:space="preserve">b) normalnego zużycia budowli lub jego części </w:t>
      </w:r>
    </w:p>
    <w:p w14:paraId="669A6690" w14:textId="77777777" w:rsidR="00CC0111" w:rsidRPr="006A6CD1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6A6CD1">
        <w:rPr>
          <w:rFonts w:ascii="Cambria" w:eastAsia="Calibri" w:hAnsi="Cambria" w:cs="Arial"/>
          <w:sz w:val="20"/>
          <w:szCs w:val="20"/>
        </w:rPr>
        <w:t>c) szkód wynikłych z winy Użytkownika.</w:t>
      </w:r>
    </w:p>
    <w:p w14:paraId="4C5D933B" w14:textId="77777777" w:rsidR="00CC0111" w:rsidRPr="006A6CD1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6A6CD1">
        <w:rPr>
          <w:rFonts w:ascii="Cambria" w:eastAsia="Calibri" w:hAnsi="Cambria" w:cs="Arial"/>
          <w:sz w:val="20"/>
          <w:szCs w:val="20"/>
        </w:rPr>
        <w:t>4. W celu umożliwienia kwalifikacji zgłoszonych wad, przyczyn ich powstania i sposobu usunięcia Zamawiający zobowiązuje się do przechowania otrzymanej w dniu odbioru dokumentacji powykonawczej i protokołu końcowego odbioru robót.</w:t>
      </w:r>
    </w:p>
    <w:p w14:paraId="3CE60E02" w14:textId="77777777" w:rsidR="00CC0111" w:rsidRPr="006A6CD1" w:rsidRDefault="00CC0111" w:rsidP="00CC0111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6A6CD1">
        <w:rPr>
          <w:rFonts w:ascii="Cambria" w:eastAsia="Calibri" w:hAnsi="Cambria" w:cs="Arial"/>
          <w:sz w:val="20"/>
          <w:szCs w:val="20"/>
        </w:rPr>
        <w:t>5. Wykonawca jest odpowiedzialny za wszelkie szkody i straty, które spowodował w czasie prac nad usuwaniem wad.</w:t>
      </w:r>
    </w:p>
    <w:p w14:paraId="60B438D1" w14:textId="77777777" w:rsidR="00CC0111" w:rsidRPr="006A6CD1" w:rsidRDefault="00CC0111" w:rsidP="00CC0111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</w:p>
    <w:p w14:paraId="7CF49ECF" w14:textId="77777777" w:rsidR="00CC0111" w:rsidRPr="006A6CD1" w:rsidRDefault="00CC0111" w:rsidP="00CC0111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6A6CD1">
        <w:rPr>
          <w:rFonts w:ascii="Cambria" w:eastAsia="Calibri" w:hAnsi="Cambria" w:cs="Arial"/>
          <w:b/>
          <w:sz w:val="20"/>
          <w:szCs w:val="20"/>
        </w:rPr>
        <w:t>§ 3</w:t>
      </w:r>
    </w:p>
    <w:p w14:paraId="4F7D7930" w14:textId="77777777" w:rsidR="00CC0111" w:rsidRPr="006A6CD1" w:rsidRDefault="00CC0111" w:rsidP="00CC0111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6A6CD1">
        <w:rPr>
          <w:rFonts w:ascii="Cambria" w:eastAsia="Calibri" w:hAnsi="Cambria" w:cs="Arial"/>
          <w:b/>
          <w:sz w:val="20"/>
          <w:szCs w:val="20"/>
        </w:rPr>
        <w:t>Przeglądy gwarancyjne</w:t>
      </w:r>
    </w:p>
    <w:p w14:paraId="1B9F085F" w14:textId="77777777" w:rsidR="00CC0111" w:rsidRPr="006A6CD1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6A6CD1">
        <w:rPr>
          <w:rFonts w:ascii="Cambria" w:eastAsia="Calibri" w:hAnsi="Cambria" w:cs="Arial"/>
          <w:sz w:val="20"/>
          <w:szCs w:val="20"/>
        </w:rPr>
        <w:t>1. Komisyjne przeglądy gwarancyjne odbywać się będą w połowie okresu gwarancji i na koniec ostatniego miesiąca obowiązywania niniejszej gwarancji.</w:t>
      </w:r>
    </w:p>
    <w:p w14:paraId="3F10E77F" w14:textId="77777777" w:rsidR="00CC0111" w:rsidRPr="006A6CD1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6A6CD1">
        <w:rPr>
          <w:rFonts w:ascii="Cambria" w:eastAsia="Calibri" w:hAnsi="Cambria" w:cs="Arial"/>
          <w:sz w:val="20"/>
          <w:szCs w:val="20"/>
        </w:rPr>
        <w:t>2. Datę, godzinę i miejsce dokonania przeglądu gwarancyjnego wyznacza Zamawiający, zawiadamiając o nim Gwaranta na piśmie z co najmniej 14 dniowym wyprzedzeniem.</w:t>
      </w:r>
    </w:p>
    <w:p w14:paraId="068DDBD1" w14:textId="77777777" w:rsidR="00CC0111" w:rsidRPr="006A6CD1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6A6CD1">
        <w:rPr>
          <w:rFonts w:ascii="Cambria" w:eastAsia="Calibri" w:hAnsi="Cambria" w:cs="Arial"/>
          <w:sz w:val="20"/>
          <w:szCs w:val="20"/>
        </w:rPr>
        <w:t>3. W skład komisji przeglądowej będą wchodziły osoby wyznaczone przez Zamawiającego oraz co najmniej 1 osoba wyznaczone przez Gwaranta.</w:t>
      </w:r>
    </w:p>
    <w:p w14:paraId="0B368AE4" w14:textId="77777777" w:rsidR="00CC0111" w:rsidRPr="006A6CD1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6A6CD1">
        <w:rPr>
          <w:rFonts w:ascii="Cambria" w:eastAsia="Calibri" w:hAnsi="Cambria" w:cs="Arial"/>
          <w:sz w:val="20"/>
          <w:szCs w:val="20"/>
        </w:rPr>
        <w:t>4. Jeżeli Gwarant został prawidłowo zawiadomiony o terminie i miejscu dokonania przeglądu gwarancyjnego, niestawienie się jego przedstawicieli nie będzie wywoływało żadnych ujemnych skutków dla ważności i skuteczności ustaleń dokonanych przez komisję przeglądową.</w:t>
      </w:r>
    </w:p>
    <w:p w14:paraId="467AF584" w14:textId="77777777" w:rsidR="00CC0111" w:rsidRPr="006A6CD1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6A6CD1">
        <w:rPr>
          <w:rFonts w:ascii="Cambria" w:eastAsia="Calibri" w:hAnsi="Cambria" w:cs="Arial"/>
          <w:sz w:val="20"/>
          <w:szCs w:val="20"/>
        </w:rPr>
        <w:t>5. Z każdego przeglądu gwarancyjnego sporządza się szczegółowy Protokół Przeglądu Gwarancyjnego, w co najmniej trzech egzemplarzach, dwa dla Zamawiającego i jeden dla Gwaranta. W przypadku nieobecności przedstawiciela Gwaranta, Zamawiający niezwłocznie przesyła Gwarantowi egzemplarz Protokołu Przeglądu.</w:t>
      </w:r>
    </w:p>
    <w:p w14:paraId="762994A1" w14:textId="77777777" w:rsidR="00CC0111" w:rsidRPr="006A6CD1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</w:p>
    <w:p w14:paraId="3437CFDD" w14:textId="77777777" w:rsidR="00CC0111" w:rsidRPr="006A6CD1" w:rsidRDefault="00CC0111" w:rsidP="00CC0111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6A6CD1">
        <w:rPr>
          <w:rFonts w:ascii="Cambria" w:eastAsia="Calibri" w:hAnsi="Cambria" w:cs="Arial"/>
          <w:b/>
          <w:sz w:val="20"/>
          <w:szCs w:val="20"/>
        </w:rPr>
        <w:t>§ 4</w:t>
      </w:r>
    </w:p>
    <w:p w14:paraId="5C2E1000" w14:textId="77777777" w:rsidR="00CC0111" w:rsidRPr="006A6CD1" w:rsidRDefault="00CC0111" w:rsidP="00CC0111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6A6CD1">
        <w:rPr>
          <w:rFonts w:ascii="Cambria" w:eastAsia="Calibri" w:hAnsi="Cambria" w:cs="Arial"/>
          <w:b/>
          <w:sz w:val="20"/>
          <w:szCs w:val="20"/>
        </w:rPr>
        <w:t>Wezwanie do usunięcia wady i tryby usuwania wad</w:t>
      </w:r>
    </w:p>
    <w:p w14:paraId="6E28AB1C" w14:textId="77777777" w:rsidR="00CC0111" w:rsidRPr="006A6CD1" w:rsidRDefault="00CC0111" w:rsidP="00CC0111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14:paraId="29394C95" w14:textId="77777777" w:rsidR="00CC0111" w:rsidRPr="006A6CD1" w:rsidRDefault="00CC0111" w:rsidP="002F77B3">
      <w:pPr>
        <w:numPr>
          <w:ilvl w:val="0"/>
          <w:numId w:val="41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6A6CD1">
        <w:rPr>
          <w:rFonts w:ascii="Cambria" w:eastAsia="Times New Roman" w:hAnsi="Cambria" w:cs="Arial"/>
          <w:sz w:val="20"/>
          <w:szCs w:val="20"/>
          <w:lang w:eastAsia="pl-PL"/>
        </w:rPr>
        <w:t>W przypadku ujawnienia wady w czasie innym niż podczas przeglądu gwarancyjnego, Zamawiający niezwłocznie, lecz nie później niż w ciągu 7 dni od daty ujawnienia wady, zawiadomi na piśmie Gwaranta o stwierdzonych wadach i usterkach.</w:t>
      </w:r>
    </w:p>
    <w:p w14:paraId="163BA9E7" w14:textId="77777777" w:rsidR="00CC0111" w:rsidRPr="006A6CD1" w:rsidRDefault="00CC0111" w:rsidP="002F77B3">
      <w:pPr>
        <w:numPr>
          <w:ilvl w:val="0"/>
          <w:numId w:val="41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6A6CD1">
        <w:rPr>
          <w:rFonts w:ascii="Cambria" w:eastAsia="Times New Roman" w:hAnsi="Cambria" w:cs="Arial"/>
          <w:sz w:val="20"/>
          <w:szCs w:val="20"/>
          <w:lang w:eastAsia="pl-PL"/>
        </w:rPr>
        <w:lastRenderedPageBreak/>
        <w:t xml:space="preserve">W przypadku stwierdzenia istnienia wady obciążającej </w:t>
      </w:r>
      <w:r w:rsidRPr="006A6CD1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Gwaranta</w:t>
      </w:r>
      <w:r w:rsidRPr="006A6CD1">
        <w:rPr>
          <w:rFonts w:ascii="Cambria" w:eastAsia="Times New Roman" w:hAnsi="Cambria" w:cs="Arial"/>
          <w:sz w:val="20"/>
          <w:szCs w:val="20"/>
          <w:lang w:eastAsia="pl-PL"/>
        </w:rPr>
        <w:t xml:space="preserve">, </w:t>
      </w:r>
      <w:r w:rsidRPr="006A6CD1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Zamawiający</w:t>
      </w:r>
      <w:r w:rsidRPr="006A6CD1">
        <w:rPr>
          <w:rFonts w:ascii="Cambria" w:eastAsia="Times New Roman" w:hAnsi="Cambria" w:cs="Arial"/>
          <w:sz w:val="20"/>
          <w:szCs w:val="20"/>
          <w:lang w:eastAsia="pl-PL"/>
        </w:rPr>
        <w:t xml:space="preserve"> wyznacza </w:t>
      </w:r>
      <w:r w:rsidRPr="006A6CD1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Gwarantowi</w:t>
      </w:r>
      <w:r w:rsidRPr="006A6CD1">
        <w:rPr>
          <w:rFonts w:ascii="Cambria" w:eastAsia="Times New Roman" w:hAnsi="Cambria" w:cs="Arial"/>
          <w:sz w:val="20"/>
          <w:szCs w:val="20"/>
          <w:lang w:eastAsia="pl-PL"/>
        </w:rPr>
        <w:t xml:space="preserve"> odpowiedni termin na jej usunięcie. Usunięcie wady stwierdza się protokolarnie</w:t>
      </w:r>
    </w:p>
    <w:p w14:paraId="09F1B81F" w14:textId="77777777" w:rsidR="00CC0111" w:rsidRPr="006A6CD1" w:rsidRDefault="00CC0111" w:rsidP="002F77B3">
      <w:pPr>
        <w:numPr>
          <w:ilvl w:val="0"/>
          <w:numId w:val="41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6A6CD1">
        <w:rPr>
          <w:rFonts w:ascii="Cambria" w:eastAsia="Times New Roman" w:hAnsi="Cambria" w:cs="Arial"/>
          <w:sz w:val="20"/>
          <w:szCs w:val="20"/>
          <w:lang w:eastAsia="pl-PL"/>
        </w:rPr>
        <w:t xml:space="preserve">W razie nie usunięcia, przez  Gwaranta , w wyznaczonym przez Zamawiającego terminie ujawnionych wad wykonanych robót, </w:t>
      </w:r>
      <w:r w:rsidRPr="006A6CD1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Zamawiający</w:t>
      </w:r>
      <w:r w:rsidRPr="006A6CD1">
        <w:rPr>
          <w:rFonts w:ascii="Cambria" w:eastAsia="Times New Roman" w:hAnsi="Cambria" w:cs="Arial"/>
          <w:sz w:val="20"/>
          <w:szCs w:val="20"/>
          <w:lang w:eastAsia="pl-PL"/>
        </w:rPr>
        <w:t xml:space="preserve"> może zlecić ich usunięcie osobie trzeciej na koszt i ryzyko </w:t>
      </w:r>
      <w:r w:rsidRPr="006A6CD1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Gwaranta.</w:t>
      </w:r>
    </w:p>
    <w:p w14:paraId="19312F64" w14:textId="77777777" w:rsidR="00CC0111" w:rsidRPr="006A6CD1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6A6CD1">
        <w:rPr>
          <w:rFonts w:ascii="Cambria" w:eastAsia="Calibri" w:hAnsi="Cambria" w:cs="Arial"/>
          <w:sz w:val="20"/>
          <w:szCs w:val="20"/>
        </w:rPr>
        <w:t>4. Jeżeli w ramach gwarancji Gwarant dostarczył Zamawiającemu rzecz wolną od wad, albo dokonał naprawy,</w:t>
      </w:r>
      <w:r w:rsidRPr="006A6CD1">
        <w:rPr>
          <w:rFonts w:ascii="Cambria" w:eastAsia="Calibri" w:hAnsi="Cambria" w:cs="Times New Roman"/>
          <w:sz w:val="20"/>
          <w:szCs w:val="20"/>
        </w:rPr>
        <w:t xml:space="preserve"> gwarancja ulega automatycznie przedłużeniu o okres naprawy, tj. czas liczony od zgłoszenia zaistnienia wady do chwili usunięcia wady stwierdzonego protokolarnie.</w:t>
      </w:r>
      <w:r w:rsidRPr="006A6CD1">
        <w:rPr>
          <w:rFonts w:ascii="Cambria" w:eastAsia="Calibri" w:hAnsi="Cambria" w:cs="Arial"/>
          <w:sz w:val="20"/>
          <w:szCs w:val="20"/>
        </w:rPr>
        <w:t xml:space="preserve"> </w:t>
      </w:r>
    </w:p>
    <w:p w14:paraId="0EF3D6AA" w14:textId="77777777" w:rsidR="00CC0111" w:rsidRPr="006A6CD1" w:rsidRDefault="00CC0111" w:rsidP="00CC0111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6A6CD1">
        <w:rPr>
          <w:rFonts w:ascii="Cambria" w:eastAsia="Calibri" w:hAnsi="Cambria" w:cs="Arial"/>
          <w:sz w:val="20"/>
          <w:szCs w:val="20"/>
        </w:rPr>
        <w:t>5. Terminy do wykonania napraw gwarancyjnych lub dostarczenia rzeczy wolnych od wad mogą zostać wydłużone w szczególnie uzasadnionych przypadkach po wyrażeniu pisemnej zgody Zamawiającego.</w:t>
      </w:r>
    </w:p>
    <w:p w14:paraId="3B7EE83D" w14:textId="77777777" w:rsidR="00CC0111" w:rsidRPr="006A6CD1" w:rsidRDefault="00CC0111" w:rsidP="00CC0111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14:paraId="0EA033A5" w14:textId="77777777" w:rsidR="00CC0111" w:rsidRPr="006A6CD1" w:rsidRDefault="00CC0111" w:rsidP="00CC0111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6A6CD1">
        <w:rPr>
          <w:rFonts w:ascii="Cambria" w:eastAsia="Calibri" w:hAnsi="Cambria" w:cs="Arial"/>
          <w:b/>
          <w:sz w:val="20"/>
          <w:szCs w:val="20"/>
        </w:rPr>
        <w:t>§ 5</w:t>
      </w:r>
    </w:p>
    <w:p w14:paraId="32E9FF5C" w14:textId="77777777" w:rsidR="00CC0111" w:rsidRPr="006A6CD1" w:rsidRDefault="00CC0111" w:rsidP="00CC0111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6A6CD1">
        <w:rPr>
          <w:rFonts w:ascii="Cambria" w:eastAsia="Calibri" w:hAnsi="Cambria" w:cs="Arial"/>
          <w:b/>
          <w:sz w:val="20"/>
          <w:szCs w:val="20"/>
        </w:rPr>
        <w:t>Komunikacja</w:t>
      </w:r>
    </w:p>
    <w:p w14:paraId="55F62BA9" w14:textId="77777777" w:rsidR="00CC0111" w:rsidRPr="006A6CD1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6A6CD1">
        <w:rPr>
          <w:rFonts w:ascii="Cambria" w:eastAsia="Calibri" w:hAnsi="Cambria" w:cs="Arial"/>
          <w:sz w:val="20"/>
          <w:szCs w:val="20"/>
        </w:rPr>
        <w:t>1. Wszelka komunikacja pomiędzy stronami wymaga zachowania formy pisemnej.</w:t>
      </w:r>
    </w:p>
    <w:p w14:paraId="5FF5D7EC" w14:textId="77777777" w:rsidR="00CC0111" w:rsidRPr="006A6CD1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6A6CD1">
        <w:rPr>
          <w:rFonts w:ascii="Cambria" w:eastAsia="Calibri" w:hAnsi="Cambria" w:cs="Arial"/>
          <w:sz w:val="20"/>
          <w:szCs w:val="20"/>
        </w:rPr>
        <w:t xml:space="preserve">2. Wszelkie pisma skierowane do Gwaranta należy wysyłać na adres: </w:t>
      </w:r>
      <w:r w:rsidRPr="006A6CD1">
        <w:rPr>
          <w:rFonts w:ascii="Cambria" w:eastAsia="Calibri" w:hAnsi="Cambria" w:cs="Arial"/>
          <w:b/>
          <w:sz w:val="20"/>
          <w:szCs w:val="20"/>
          <w:u w:val="single"/>
        </w:rPr>
        <w:t>[adres Wykonawcy</w:t>
      </w:r>
      <w:r w:rsidRPr="006A6CD1">
        <w:rPr>
          <w:rFonts w:ascii="Cambria" w:eastAsia="Calibri" w:hAnsi="Cambria" w:cs="Arial"/>
          <w:sz w:val="20"/>
          <w:szCs w:val="20"/>
        </w:rPr>
        <w:t>]</w:t>
      </w:r>
    </w:p>
    <w:p w14:paraId="7569574A" w14:textId="77777777" w:rsidR="003B7A57" w:rsidRDefault="00CC0111" w:rsidP="00633911">
      <w:pPr>
        <w:pStyle w:val="Bezodstpw"/>
        <w:spacing w:line="276" w:lineRule="auto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 xml:space="preserve">3. Wszelkie pisma skierowane do Zamawiającego należy wysyłać na adres: </w:t>
      </w:r>
      <w:r w:rsidR="00633911" w:rsidRPr="00633911">
        <w:rPr>
          <w:rFonts w:ascii="Cambria" w:hAnsi="Cambria" w:cs="Arial Narrow"/>
          <w:b/>
          <w:sz w:val="20"/>
          <w:szCs w:val="20"/>
        </w:rPr>
        <w:t>Instytucja Kultury Zamek Krzyżtopór w Ujeździe, Ujazd 73, 27-570 Iwaniska</w:t>
      </w:r>
    </w:p>
    <w:p w14:paraId="6546BAED" w14:textId="77777777" w:rsidR="00CC0111" w:rsidRPr="006A6CD1" w:rsidRDefault="00CC0111" w:rsidP="003B7A57">
      <w:pPr>
        <w:pStyle w:val="Bezodstpw"/>
        <w:snapToGrid w:val="0"/>
        <w:spacing w:line="276" w:lineRule="auto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4. O zmianach w danych teleadresowych, o których mowa w ust. 2 i 3 strony obowiązane są informować się niezwłocznie, nie później niż 7 dni od chwili zaistnienia zmian, pod rygorem uznania wysłania korespondencji pod ostatnio znany adres za skutecznie doręczoną.</w:t>
      </w:r>
    </w:p>
    <w:p w14:paraId="657DF87A" w14:textId="77777777" w:rsidR="00CC0111" w:rsidRPr="006A6CD1" w:rsidRDefault="00CC0111" w:rsidP="00CC0111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6A6CD1">
        <w:rPr>
          <w:rFonts w:ascii="Cambria" w:eastAsia="Calibri" w:hAnsi="Cambria" w:cs="Arial"/>
          <w:sz w:val="20"/>
          <w:szCs w:val="20"/>
        </w:rPr>
        <w:t xml:space="preserve">5. Gwarant jest obowiązany w terminie 7 dni od daty złożenia wniosku o upadłość lub likwidację powiadomić na piśmie o tym fakcie Zamawiającego. </w:t>
      </w:r>
    </w:p>
    <w:p w14:paraId="2CB24D1E" w14:textId="77777777" w:rsidR="00CC0111" w:rsidRPr="006A6CD1" w:rsidRDefault="00CC0111" w:rsidP="00CC0111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14:paraId="4F4547D9" w14:textId="77777777" w:rsidR="00CC0111" w:rsidRPr="006A6CD1" w:rsidRDefault="00CC0111" w:rsidP="00CC0111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6A6CD1">
        <w:rPr>
          <w:rFonts w:ascii="Cambria" w:eastAsia="Calibri" w:hAnsi="Cambria" w:cs="Arial"/>
          <w:b/>
          <w:sz w:val="20"/>
          <w:szCs w:val="20"/>
        </w:rPr>
        <w:t>§ 6</w:t>
      </w:r>
    </w:p>
    <w:p w14:paraId="2FE22268" w14:textId="77777777" w:rsidR="00CC0111" w:rsidRPr="006A6CD1" w:rsidRDefault="00CC0111" w:rsidP="00CC0111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6A6CD1">
        <w:rPr>
          <w:rFonts w:ascii="Cambria" w:eastAsia="Calibri" w:hAnsi="Cambria" w:cs="Arial"/>
          <w:b/>
          <w:sz w:val="20"/>
          <w:szCs w:val="20"/>
        </w:rPr>
        <w:t>Postanowienia końcowe</w:t>
      </w:r>
    </w:p>
    <w:p w14:paraId="114EA9B4" w14:textId="77777777" w:rsidR="00CC0111" w:rsidRPr="006A6CD1" w:rsidRDefault="00CC0111" w:rsidP="00CC0111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6A6CD1">
        <w:rPr>
          <w:rFonts w:ascii="Cambria" w:eastAsia="Calibri" w:hAnsi="Cambria" w:cs="Arial"/>
          <w:sz w:val="20"/>
          <w:szCs w:val="20"/>
        </w:rPr>
        <w:t>1. W sprawach nieuregulowanych zastosowanie mają odpowiednie przepisy prawa polskiego, w szczególności Kodeksu cywilnego</w:t>
      </w:r>
    </w:p>
    <w:p w14:paraId="11D12188" w14:textId="77777777" w:rsidR="00CC0111" w:rsidRPr="006A6CD1" w:rsidRDefault="00CC0111" w:rsidP="00CC0111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6A6CD1">
        <w:rPr>
          <w:rFonts w:ascii="Cambria" w:eastAsia="Calibri" w:hAnsi="Cambria" w:cs="Arial"/>
          <w:sz w:val="20"/>
          <w:szCs w:val="20"/>
        </w:rPr>
        <w:t>2. Integralną częścią niniejszej Karty Gwarancyjnej jest Umowa oraz inne dokumenty będące jej integralną częścią</w:t>
      </w:r>
    </w:p>
    <w:p w14:paraId="1F00084B" w14:textId="77777777" w:rsidR="00CC0111" w:rsidRPr="006A6CD1" w:rsidRDefault="00CC0111" w:rsidP="00CC0111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6A6CD1">
        <w:rPr>
          <w:rFonts w:ascii="Cambria" w:eastAsia="Calibri" w:hAnsi="Cambria" w:cs="Arial"/>
          <w:sz w:val="20"/>
          <w:szCs w:val="20"/>
        </w:rPr>
        <w:t>3. Wszelkie zmiany niniejszej Karty Gwarancyjnej wymagają formy pisemnej pod rygorem nieważności.</w:t>
      </w:r>
    </w:p>
    <w:p w14:paraId="5F4AED53" w14:textId="77777777" w:rsidR="00CC0111" w:rsidRPr="006A6CD1" w:rsidRDefault="00CC0111" w:rsidP="00CC0111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6A6CD1">
        <w:rPr>
          <w:rFonts w:ascii="Cambria" w:eastAsia="Calibri" w:hAnsi="Cambria" w:cs="Arial"/>
          <w:sz w:val="20"/>
          <w:szCs w:val="20"/>
        </w:rPr>
        <w:t>4. Niniejszą Kartę Gwarancyjną sporządzono w trzech egzemplarzach na prawach oryginału, dwa egzemplarze dla Zamawiającego , jeden dla Gwaranta</w:t>
      </w:r>
    </w:p>
    <w:p w14:paraId="587F7F50" w14:textId="77777777" w:rsidR="00CC0111" w:rsidRPr="006A6CD1" w:rsidRDefault="00CC0111" w:rsidP="00CC0111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</w:p>
    <w:p w14:paraId="2E440B10" w14:textId="77777777" w:rsidR="00CC0111" w:rsidRPr="006A6CD1" w:rsidRDefault="00CC0111" w:rsidP="00CC0111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6A6CD1">
        <w:rPr>
          <w:rFonts w:ascii="Cambria" w:eastAsia="Calibri" w:hAnsi="Cambria" w:cs="Arial"/>
          <w:sz w:val="20"/>
          <w:szCs w:val="20"/>
        </w:rPr>
        <w:t>Warunki gwarancji podpisali:</w:t>
      </w:r>
    </w:p>
    <w:p w14:paraId="036926FA" w14:textId="77777777" w:rsidR="00CC0111" w:rsidRPr="006A6CD1" w:rsidRDefault="00CC0111" w:rsidP="00CC0111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</w:p>
    <w:p w14:paraId="74090734" w14:textId="77777777" w:rsidR="00CC0111" w:rsidRPr="006A6CD1" w:rsidRDefault="00CC0111" w:rsidP="00CC0111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6A6CD1">
        <w:rPr>
          <w:rFonts w:ascii="Cambria" w:eastAsia="Calibri" w:hAnsi="Cambria" w:cs="Arial"/>
          <w:sz w:val="20"/>
          <w:szCs w:val="20"/>
        </w:rPr>
        <w:t>Udzielający gwarancji</w:t>
      </w:r>
      <w:r w:rsidRPr="006A6CD1">
        <w:rPr>
          <w:rFonts w:ascii="Cambria" w:eastAsia="Calibri" w:hAnsi="Cambria" w:cs="Arial"/>
          <w:sz w:val="20"/>
          <w:szCs w:val="20"/>
        </w:rPr>
        <w:tab/>
      </w:r>
      <w:r w:rsidRPr="006A6CD1">
        <w:rPr>
          <w:rFonts w:ascii="Cambria" w:eastAsia="Calibri" w:hAnsi="Cambria" w:cs="Arial"/>
          <w:sz w:val="20"/>
          <w:szCs w:val="20"/>
        </w:rPr>
        <w:tab/>
      </w:r>
      <w:r w:rsidRPr="006A6CD1">
        <w:rPr>
          <w:rFonts w:ascii="Cambria" w:eastAsia="Calibri" w:hAnsi="Cambria" w:cs="Arial"/>
          <w:sz w:val="20"/>
          <w:szCs w:val="20"/>
        </w:rPr>
        <w:tab/>
      </w:r>
      <w:r w:rsidRPr="006A6CD1">
        <w:rPr>
          <w:rFonts w:ascii="Cambria" w:eastAsia="Calibri" w:hAnsi="Cambria" w:cs="Arial"/>
          <w:sz w:val="20"/>
          <w:szCs w:val="20"/>
        </w:rPr>
        <w:tab/>
      </w:r>
      <w:r w:rsidRPr="006A6CD1">
        <w:rPr>
          <w:rFonts w:ascii="Cambria" w:eastAsia="Calibri" w:hAnsi="Cambria" w:cs="Arial"/>
          <w:sz w:val="20"/>
          <w:szCs w:val="20"/>
        </w:rPr>
        <w:tab/>
      </w:r>
      <w:r w:rsidR="00931BF5" w:rsidRPr="006A6CD1">
        <w:rPr>
          <w:rFonts w:ascii="Cambria" w:eastAsia="Calibri" w:hAnsi="Cambria" w:cs="Arial"/>
          <w:sz w:val="20"/>
          <w:szCs w:val="20"/>
        </w:rPr>
        <w:tab/>
      </w:r>
      <w:r w:rsidR="00931BF5" w:rsidRPr="006A6CD1">
        <w:rPr>
          <w:rFonts w:ascii="Cambria" w:eastAsia="Calibri" w:hAnsi="Cambria" w:cs="Arial"/>
          <w:sz w:val="20"/>
          <w:szCs w:val="20"/>
        </w:rPr>
        <w:tab/>
      </w:r>
      <w:r w:rsidRPr="006A6CD1">
        <w:rPr>
          <w:rFonts w:ascii="Cambria" w:eastAsia="Calibri" w:hAnsi="Cambria" w:cs="Arial"/>
          <w:sz w:val="20"/>
          <w:szCs w:val="20"/>
        </w:rPr>
        <w:t xml:space="preserve"> Przyjmujący gwarancję </w:t>
      </w:r>
    </w:p>
    <w:p w14:paraId="1966538C" w14:textId="77777777" w:rsidR="00CC0111" w:rsidRPr="006A6CD1" w:rsidRDefault="00CC0111" w:rsidP="00CC0111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6A6CD1">
        <w:rPr>
          <w:rFonts w:ascii="Cambria" w:eastAsia="Calibri" w:hAnsi="Cambria" w:cs="Arial"/>
          <w:b/>
          <w:sz w:val="20"/>
          <w:szCs w:val="20"/>
        </w:rPr>
        <w:t>Przedstawiciel Wykonawcy/Gwarant:</w:t>
      </w:r>
      <w:r w:rsidRPr="006A6CD1">
        <w:rPr>
          <w:rFonts w:ascii="Cambria" w:eastAsia="Calibri" w:hAnsi="Cambria" w:cs="Arial"/>
          <w:sz w:val="20"/>
          <w:szCs w:val="20"/>
        </w:rPr>
        <w:t xml:space="preserve"> </w:t>
      </w:r>
      <w:r w:rsidRPr="006A6CD1">
        <w:rPr>
          <w:rFonts w:ascii="Cambria" w:eastAsia="Calibri" w:hAnsi="Cambria" w:cs="Arial"/>
          <w:sz w:val="20"/>
          <w:szCs w:val="20"/>
        </w:rPr>
        <w:tab/>
      </w:r>
      <w:r w:rsidRPr="006A6CD1">
        <w:rPr>
          <w:rFonts w:ascii="Cambria" w:eastAsia="Calibri" w:hAnsi="Cambria" w:cs="Arial"/>
          <w:sz w:val="20"/>
          <w:szCs w:val="20"/>
        </w:rPr>
        <w:tab/>
      </w:r>
      <w:r w:rsidRPr="006A6CD1">
        <w:rPr>
          <w:rFonts w:ascii="Cambria" w:eastAsia="Calibri" w:hAnsi="Cambria" w:cs="Arial"/>
          <w:sz w:val="20"/>
          <w:szCs w:val="20"/>
        </w:rPr>
        <w:tab/>
      </w:r>
      <w:r w:rsidRPr="006A6CD1">
        <w:rPr>
          <w:rFonts w:ascii="Cambria" w:eastAsia="Calibri" w:hAnsi="Cambria" w:cs="Arial"/>
          <w:b/>
          <w:sz w:val="20"/>
          <w:szCs w:val="20"/>
        </w:rPr>
        <w:t xml:space="preserve"> </w:t>
      </w:r>
      <w:r w:rsidR="00931BF5" w:rsidRPr="006A6CD1">
        <w:rPr>
          <w:rFonts w:ascii="Cambria" w:eastAsia="Calibri" w:hAnsi="Cambria" w:cs="Arial"/>
          <w:b/>
          <w:sz w:val="20"/>
          <w:szCs w:val="20"/>
        </w:rPr>
        <w:tab/>
      </w:r>
      <w:r w:rsidR="00931BF5" w:rsidRPr="006A6CD1">
        <w:rPr>
          <w:rFonts w:ascii="Cambria" w:eastAsia="Calibri" w:hAnsi="Cambria" w:cs="Arial"/>
          <w:b/>
          <w:sz w:val="20"/>
          <w:szCs w:val="20"/>
        </w:rPr>
        <w:tab/>
      </w:r>
      <w:r w:rsidRPr="006A6CD1">
        <w:rPr>
          <w:rFonts w:ascii="Cambria" w:eastAsia="Calibri" w:hAnsi="Cambria" w:cs="Arial"/>
          <w:b/>
          <w:sz w:val="20"/>
          <w:szCs w:val="20"/>
        </w:rPr>
        <w:t>Przedstawiciel Zamawiającego:</w:t>
      </w:r>
    </w:p>
    <w:p w14:paraId="059FECDE" w14:textId="77777777" w:rsidR="00CC0111" w:rsidRPr="006A6CD1" w:rsidRDefault="00CC0111" w:rsidP="00CC0111">
      <w:pPr>
        <w:spacing w:after="0" w:line="276" w:lineRule="auto"/>
        <w:rPr>
          <w:rFonts w:ascii="Cambria" w:eastAsia="Calibri" w:hAnsi="Cambria" w:cs="Arial"/>
          <w:sz w:val="20"/>
          <w:szCs w:val="20"/>
        </w:rPr>
      </w:pPr>
    </w:p>
    <w:p w14:paraId="634EAD4E" w14:textId="77777777" w:rsidR="00CC0111" w:rsidRPr="006A6CD1" w:rsidRDefault="00CC0111" w:rsidP="00CC0111">
      <w:pPr>
        <w:spacing w:after="0" w:line="240" w:lineRule="auto"/>
        <w:jc w:val="center"/>
        <w:rPr>
          <w:rFonts w:ascii="Cambria" w:eastAsia="Calibri" w:hAnsi="Cambria" w:cs="Arial"/>
          <w:b/>
          <w:iCs/>
          <w:sz w:val="20"/>
          <w:szCs w:val="20"/>
        </w:rPr>
      </w:pPr>
    </w:p>
    <w:p w14:paraId="5C5B6D10" w14:textId="77777777" w:rsidR="00CC0111" w:rsidRPr="006A6CD1" w:rsidRDefault="00CC0111" w:rsidP="00D242F8">
      <w:pPr>
        <w:spacing w:line="276" w:lineRule="auto"/>
        <w:rPr>
          <w:rFonts w:ascii="Cambria" w:hAnsi="Cambria"/>
          <w:sz w:val="20"/>
          <w:szCs w:val="20"/>
        </w:rPr>
      </w:pPr>
    </w:p>
    <w:sectPr w:rsidR="00CC0111" w:rsidRPr="006A6CD1" w:rsidSect="00DC4C60">
      <w:headerReference w:type="default" r:id="rId8"/>
      <w:footerReference w:type="default" r:id="rId9"/>
      <w:headerReference w:type="first" r:id="rId10"/>
      <w:pgSz w:w="11906" w:h="16838"/>
      <w:pgMar w:top="1701" w:right="1134" w:bottom="1134" w:left="1134" w:header="425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88DB4B" w14:textId="77777777" w:rsidR="00F81FBC" w:rsidRDefault="00F81FBC">
      <w:pPr>
        <w:spacing w:after="0" w:line="240" w:lineRule="auto"/>
      </w:pPr>
      <w:r>
        <w:separator/>
      </w:r>
    </w:p>
  </w:endnote>
  <w:endnote w:type="continuationSeparator" w:id="0">
    <w:p w14:paraId="219D56DC" w14:textId="77777777" w:rsidR="00F81FBC" w:rsidRDefault="00F81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-Roman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TF8Bo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E1FA5458t00">
    <w:altName w:val="Times New Roman"/>
    <w:charset w:val="EE"/>
    <w:family w:val="auto"/>
    <w:pitch w:val="default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E85DD" w14:textId="77777777" w:rsidR="00840CC5" w:rsidRPr="00B65163" w:rsidRDefault="00840CC5">
    <w:pPr>
      <w:pStyle w:val="Stopka"/>
      <w:jc w:val="right"/>
      <w:rPr>
        <w:sz w:val="16"/>
      </w:rPr>
    </w:pPr>
    <w:r w:rsidRPr="00B65163">
      <w:rPr>
        <w:sz w:val="16"/>
      </w:rPr>
      <w:t xml:space="preserve">Strona </w:t>
    </w:r>
    <w:r w:rsidR="00440200" w:rsidRPr="00B65163">
      <w:rPr>
        <w:b/>
        <w:sz w:val="16"/>
        <w:szCs w:val="24"/>
      </w:rPr>
      <w:fldChar w:fldCharType="begin"/>
    </w:r>
    <w:r w:rsidRPr="00B65163">
      <w:rPr>
        <w:b/>
        <w:sz w:val="16"/>
      </w:rPr>
      <w:instrText>PAGE</w:instrText>
    </w:r>
    <w:r w:rsidR="00440200" w:rsidRPr="00B65163">
      <w:rPr>
        <w:b/>
        <w:sz w:val="16"/>
        <w:szCs w:val="24"/>
      </w:rPr>
      <w:fldChar w:fldCharType="separate"/>
    </w:r>
    <w:r w:rsidR="00656090">
      <w:rPr>
        <w:b/>
        <w:noProof/>
        <w:sz w:val="16"/>
      </w:rPr>
      <w:t>13</w:t>
    </w:r>
    <w:r w:rsidR="00440200" w:rsidRPr="00B65163">
      <w:rPr>
        <w:b/>
        <w:sz w:val="16"/>
        <w:szCs w:val="24"/>
      </w:rPr>
      <w:fldChar w:fldCharType="end"/>
    </w:r>
    <w:r w:rsidRPr="00B65163">
      <w:rPr>
        <w:sz w:val="16"/>
      </w:rPr>
      <w:t xml:space="preserve"> z </w:t>
    </w:r>
    <w:r w:rsidR="00440200" w:rsidRPr="00B65163">
      <w:rPr>
        <w:b/>
        <w:sz w:val="16"/>
        <w:szCs w:val="24"/>
      </w:rPr>
      <w:fldChar w:fldCharType="begin"/>
    </w:r>
    <w:r w:rsidRPr="00B65163">
      <w:rPr>
        <w:b/>
        <w:sz w:val="16"/>
      </w:rPr>
      <w:instrText>NUMPAGES</w:instrText>
    </w:r>
    <w:r w:rsidR="00440200" w:rsidRPr="00B65163">
      <w:rPr>
        <w:b/>
        <w:sz w:val="16"/>
        <w:szCs w:val="24"/>
      </w:rPr>
      <w:fldChar w:fldCharType="separate"/>
    </w:r>
    <w:r w:rsidR="00656090">
      <w:rPr>
        <w:b/>
        <w:noProof/>
        <w:sz w:val="16"/>
      </w:rPr>
      <w:t>13</w:t>
    </w:r>
    <w:r w:rsidR="00440200" w:rsidRPr="00B65163">
      <w:rPr>
        <w:b/>
        <w:sz w:val="16"/>
        <w:szCs w:val="24"/>
      </w:rPr>
      <w:fldChar w:fldCharType="end"/>
    </w:r>
  </w:p>
  <w:p w14:paraId="6FC2308C" w14:textId="77777777" w:rsidR="00840CC5" w:rsidRDefault="00840C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8789F7" w14:textId="77777777" w:rsidR="00F81FBC" w:rsidRDefault="00F81FBC">
      <w:pPr>
        <w:spacing w:after="0" w:line="240" w:lineRule="auto"/>
      </w:pPr>
      <w:r>
        <w:separator/>
      </w:r>
    </w:p>
  </w:footnote>
  <w:footnote w:type="continuationSeparator" w:id="0">
    <w:p w14:paraId="32C5CAE7" w14:textId="77777777" w:rsidR="00F81FBC" w:rsidRDefault="00F81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FDBAE" w14:textId="77777777" w:rsidR="00DB7BF8" w:rsidRDefault="00DB7BF8" w:rsidP="00DB7BF8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right"/>
      <w:rPr>
        <w:rFonts w:ascii="Cambria" w:hAnsi="Cambria"/>
        <w:bCs/>
        <w:sz w:val="20"/>
        <w:highlight w:val="yellow"/>
      </w:rPr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3030D42C" wp14:editId="5C486736">
          <wp:simplePos x="0" y="0"/>
          <wp:positionH relativeFrom="column">
            <wp:posOffset>217170</wp:posOffset>
          </wp:positionH>
          <wp:positionV relativeFrom="paragraph">
            <wp:posOffset>-20955</wp:posOffset>
          </wp:positionV>
          <wp:extent cx="1266825" cy="586740"/>
          <wp:effectExtent l="0" t="0" r="0" b="0"/>
          <wp:wrapNone/>
          <wp:docPr id="1" name="Obraz 115" descr="Logo Funduszy Europejskic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" name="Obraz 115" descr="Logo Funduszy Europejskich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60AC6A8B" wp14:editId="51802DDD">
          <wp:simplePos x="0" y="0"/>
          <wp:positionH relativeFrom="column">
            <wp:posOffset>3817620</wp:posOffset>
          </wp:positionH>
          <wp:positionV relativeFrom="paragraph">
            <wp:posOffset>-169545</wp:posOffset>
          </wp:positionV>
          <wp:extent cx="2093595" cy="733425"/>
          <wp:effectExtent l="0" t="0" r="0" b="0"/>
          <wp:wrapNone/>
          <wp:docPr id="2" name="Obraz 116" descr="Logo Unii Europejskiej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" name="Obraz 116" descr="Logo Unii Europejskiej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359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3D6C492F" wp14:editId="7E405800">
          <wp:simplePos x="0" y="0"/>
          <wp:positionH relativeFrom="column">
            <wp:posOffset>2255520</wp:posOffset>
          </wp:positionH>
          <wp:positionV relativeFrom="paragraph">
            <wp:posOffset>-62865</wp:posOffset>
          </wp:positionV>
          <wp:extent cx="1151890" cy="532765"/>
          <wp:effectExtent l="0" t="0" r="0" b="0"/>
          <wp:wrapNone/>
          <wp:docPr id="3" name="Obraz 1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" name="Obraz 117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C8B5A8E" w14:textId="77777777" w:rsidR="00DB7BF8" w:rsidRDefault="00DB7BF8" w:rsidP="00DB7BF8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center"/>
      <w:rPr>
        <w:rFonts w:ascii="Cambria" w:hAnsi="Cambria"/>
        <w:bCs/>
        <w:sz w:val="20"/>
        <w:highlight w:val="yellow"/>
      </w:rPr>
    </w:pPr>
  </w:p>
  <w:p w14:paraId="691DEA33" w14:textId="77777777" w:rsidR="00DB7BF8" w:rsidRDefault="00DB7BF8" w:rsidP="00DB7BF8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right"/>
      <w:rPr>
        <w:rFonts w:ascii="Cambria" w:hAnsi="Cambria"/>
        <w:bCs/>
        <w:sz w:val="20"/>
        <w:highlight w:val="yellow"/>
      </w:rPr>
    </w:pPr>
  </w:p>
  <w:p w14:paraId="3BAEA6F4" w14:textId="77777777" w:rsidR="00DB7BF8" w:rsidRDefault="00DB7BF8" w:rsidP="00DB7BF8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right"/>
      <w:rPr>
        <w:rFonts w:ascii="Cambria" w:hAnsi="Cambria"/>
        <w:bCs/>
        <w:sz w:val="20"/>
        <w:highlight w:val="yellow"/>
      </w:rPr>
    </w:pPr>
  </w:p>
  <w:p w14:paraId="3647C538" w14:textId="77777777" w:rsidR="00DB7BF8" w:rsidRDefault="00DB7BF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4EB02" w14:textId="77777777" w:rsidR="00DC4C60" w:rsidRDefault="00DC4C60" w:rsidP="009169F8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right"/>
      <w:rPr>
        <w:rFonts w:ascii="Cambria" w:hAnsi="Cambria"/>
        <w:bCs/>
        <w:sz w:val="20"/>
        <w:highlight w:val="yellow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57D0698" wp14:editId="28729BCF">
          <wp:simplePos x="0" y="0"/>
          <wp:positionH relativeFrom="column">
            <wp:posOffset>217170</wp:posOffset>
          </wp:positionH>
          <wp:positionV relativeFrom="paragraph">
            <wp:posOffset>-20955</wp:posOffset>
          </wp:positionV>
          <wp:extent cx="1266825" cy="586740"/>
          <wp:effectExtent l="0" t="0" r="0" b="0"/>
          <wp:wrapNone/>
          <wp:docPr id="115" name="Obraz 115" descr="Logo Funduszy Europejskic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" name="Obraz 115" descr="Logo Funduszy Europejskich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FD01C94" wp14:editId="7DE5456F">
          <wp:simplePos x="0" y="0"/>
          <wp:positionH relativeFrom="column">
            <wp:posOffset>3817620</wp:posOffset>
          </wp:positionH>
          <wp:positionV relativeFrom="paragraph">
            <wp:posOffset>-169545</wp:posOffset>
          </wp:positionV>
          <wp:extent cx="2093595" cy="733425"/>
          <wp:effectExtent l="0" t="0" r="0" b="0"/>
          <wp:wrapNone/>
          <wp:docPr id="116" name="Obraz 116" descr="Logo Unii Europejskiej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" name="Obraz 116" descr="Logo Unii Europejskiej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359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FA5B433" wp14:editId="72FEF28C">
          <wp:simplePos x="0" y="0"/>
          <wp:positionH relativeFrom="column">
            <wp:posOffset>2255520</wp:posOffset>
          </wp:positionH>
          <wp:positionV relativeFrom="paragraph">
            <wp:posOffset>-62865</wp:posOffset>
          </wp:positionV>
          <wp:extent cx="1151890" cy="532765"/>
          <wp:effectExtent l="0" t="0" r="0" b="0"/>
          <wp:wrapNone/>
          <wp:docPr id="117" name="Obraz 1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" name="Obraz 117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9B8A675" w14:textId="77777777" w:rsidR="00DC4C60" w:rsidRDefault="00DC4C60" w:rsidP="00DC4C60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center"/>
      <w:rPr>
        <w:rFonts w:ascii="Cambria" w:hAnsi="Cambria"/>
        <w:bCs/>
        <w:sz w:val="20"/>
        <w:highlight w:val="yellow"/>
      </w:rPr>
    </w:pPr>
  </w:p>
  <w:p w14:paraId="1BD6C493" w14:textId="77777777" w:rsidR="00DC4C60" w:rsidRDefault="00DC4C60" w:rsidP="009169F8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right"/>
      <w:rPr>
        <w:rFonts w:ascii="Cambria" w:hAnsi="Cambria"/>
        <w:bCs/>
        <w:sz w:val="20"/>
        <w:highlight w:val="yellow"/>
      </w:rPr>
    </w:pPr>
  </w:p>
  <w:p w14:paraId="19400EBA" w14:textId="77777777" w:rsidR="00DC4C60" w:rsidRDefault="00DC4C60" w:rsidP="009169F8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right"/>
      <w:rPr>
        <w:rFonts w:ascii="Cambria" w:hAnsi="Cambria"/>
        <w:bCs/>
        <w:sz w:val="20"/>
        <w:highlight w:val="yello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2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3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4" w15:restartNumberingAfterBreak="0">
    <w:nsid w:val="00000007"/>
    <w:multiLevelType w:val="singleLevel"/>
    <w:tmpl w:val="3AAC3EF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Arial" w:hint="default"/>
        <w:b w:val="0"/>
        <w:bCs/>
        <w:strike w:val="0"/>
        <w:dstrike w:val="0"/>
        <w:color w:val="auto"/>
        <w:sz w:val="22"/>
        <w:szCs w:val="22"/>
      </w:rPr>
    </w:lvl>
  </w:abstractNum>
  <w:abstractNum w:abstractNumId="5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6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840" w:hanging="480"/>
      </w:pPr>
      <w:rPr>
        <w:rFonts w:ascii="Arial" w:hAnsi="Arial" w:cs="Arial"/>
        <w:sz w:val="18"/>
        <w:szCs w:val="18"/>
      </w:rPr>
    </w:lvl>
  </w:abstractNum>
  <w:abstractNum w:abstractNumId="7" w15:restartNumberingAfterBreak="0">
    <w:nsid w:val="0000000A"/>
    <w:multiLevelType w:val="singleLevel"/>
    <w:tmpl w:val="A1C6AFB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color w:val="auto"/>
        <w:sz w:val="18"/>
        <w:szCs w:val="18"/>
      </w:rPr>
    </w:lvl>
  </w:abstractNum>
  <w:abstractNum w:abstractNumId="8" w15:restartNumberingAfterBreak="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C"/>
    <w:multiLevelType w:val="singleLevel"/>
    <w:tmpl w:val="3154C14C"/>
    <w:lvl w:ilvl="0">
      <w:start w:val="1"/>
      <w:numFmt w:val="lowerLetter"/>
      <w:lvlText w:val="%1)"/>
      <w:lvlJc w:val="left"/>
      <w:pPr>
        <w:ind w:left="1080" w:hanging="360"/>
      </w:pPr>
      <w:rPr>
        <w:rFonts w:ascii="Cambria" w:eastAsia="Calibri" w:hAnsi="Cambria" w:cs="Arial"/>
        <w:strike w:val="0"/>
      </w:rPr>
    </w:lvl>
  </w:abstractNum>
  <w:abstractNum w:abstractNumId="10" w15:restartNumberingAfterBreak="0">
    <w:nsid w:val="0000000D"/>
    <w:multiLevelType w:val="singleLevel"/>
    <w:tmpl w:val="0000000D"/>
    <w:name w:val="WW8Num1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1" w15:restartNumberingAfterBreak="0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i w:val="0"/>
        <w:color w:val="auto"/>
        <w:sz w:val="18"/>
        <w:szCs w:val="18"/>
      </w:rPr>
    </w:lvl>
  </w:abstractNum>
  <w:abstractNum w:abstractNumId="12" w15:restartNumberingAfterBreak="0">
    <w:nsid w:val="0000000F"/>
    <w:multiLevelType w:val="singleLevel"/>
    <w:tmpl w:val="CBB6954C"/>
    <w:name w:val="WW8Num1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</w:abstractNum>
  <w:abstractNum w:abstractNumId="13" w15:restartNumberingAfterBreak="0">
    <w:nsid w:val="00000010"/>
    <w:multiLevelType w:val="singleLevel"/>
    <w:tmpl w:val="000000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14" w15:restartNumberingAfterBreak="0">
    <w:nsid w:val="00000011"/>
    <w:multiLevelType w:val="singleLevel"/>
    <w:tmpl w:val="58E22E1C"/>
    <w:name w:val="WW8Num16"/>
    <w:lvl w:ilvl="0">
      <w:start w:val="1"/>
      <w:numFmt w:val="decimal"/>
      <w:lvlText w:val="%1)"/>
      <w:lvlJc w:val="left"/>
      <w:pPr>
        <w:tabs>
          <w:tab w:val="num" w:pos="786"/>
        </w:tabs>
        <w:ind w:left="746" w:hanging="320"/>
      </w:pPr>
      <w:rPr>
        <w:rFonts w:ascii="Arial" w:eastAsia="Times New Roman" w:hAnsi="Arial" w:cs="Arial"/>
        <w:b/>
        <w:bCs/>
        <w:strike w:val="0"/>
        <w:sz w:val="18"/>
        <w:szCs w:val="18"/>
      </w:rPr>
    </w:lvl>
  </w:abstractNum>
  <w:abstractNum w:abstractNumId="15" w15:restartNumberingAfterBreak="0">
    <w:nsid w:val="00000013"/>
    <w:multiLevelType w:val="singleLevel"/>
    <w:tmpl w:val="6C8EEED8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Cambria" w:hAnsi="Cambria" w:cs="Arial" w:hint="default"/>
        <w:b w:val="0"/>
        <w:bCs/>
        <w:sz w:val="22"/>
        <w:szCs w:val="22"/>
      </w:rPr>
    </w:lvl>
  </w:abstractNum>
  <w:abstractNum w:abstractNumId="16" w15:restartNumberingAfterBreak="0">
    <w:nsid w:val="00000014"/>
    <w:multiLevelType w:val="multilevel"/>
    <w:tmpl w:val="00000014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ascii="Arial" w:eastAsia="Times-Roman" w:hAnsi="Arial" w:cs="Arial"/>
        <w:sz w:val="18"/>
        <w:szCs w:val="18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7" w15:restartNumberingAfterBreak="0">
    <w:nsid w:val="00000015"/>
    <w:multiLevelType w:val="singleLevel"/>
    <w:tmpl w:val="50C27B58"/>
    <w:name w:val="WW8Num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trike w:val="0"/>
        <w:sz w:val="18"/>
        <w:szCs w:val="18"/>
      </w:rPr>
    </w:lvl>
  </w:abstractNum>
  <w:abstractNum w:abstractNumId="18" w15:restartNumberingAfterBreak="0">
    <w:nsid w:val="00000016"/>
    <w:multiLevelType w:val="singleLevel"/>
    <w:tmpl w:val="00000016"/>
    <w:name w:val="WW8Num21"/>
    <w:lvl w:ilvl="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ascii="Arial" w:eastAsia="Times New Roman" w:hAnsi="Arial" w:cs="Arial"/>
        <w:sz w:val="18"/>
        <w:szCs w:val="18"/>
      </w:rPr>
    </w:lvl>
  </w:abstractNum>
  <w:abstractNum w:abstractNumId="19" w15:restartNumberingAfterBreak="0">
    <w:nsid w:val="00000017"/>
    <w:multiLevelType w:val="multi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708"/>
        </w:tabs>
        <w:ind w:left="426" w:hanging="360"/>
      </w:pPr>
      <w:rPr>
        <w:rFonts w:ascii="Arial" w:hAnsi="Arial" w:cs="Arial"/>
        <w:b w:val="0"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9"/>
    <w:multiLevelType w:val="multilevel"/>
    <w:tmpl w:val="00000019"/>
    <w:name w:val="WW8Num24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21" w15:restartNumberingAfterBreak="0">
    <w:nsid w:val="0000001A"/>
    <w:multiLevelType w:val="singleLevel"/>
    <w:tmpl w:val="0000001A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2" w15:restartNumberingAfterBreak="0">
    <w:nsid w:val="0000001F"/>
    <w:multiLevelType w:val="multilevel"/>
    <w:tmpl w:val="0000001F"/>
    <w:name w:val="WW8Num30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23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23"/>
    <w:multiLevelType w:val="singleLevel"/>
    <w:tmpl w:val="6704A26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sz w:val="20"/>
        <w:szCs w:val="20"/>
      </w:rPr>
    </w:lvl>
  </w:abstractNum>
  <w:abstractNum w:abstractNumId="25" w15:restartNumberingAfterBreak="0">
    <w:nsid w:val="00000024"/>
    <w:multiLevelType w:val="multilevel"/>
    <w:tmpl w:val="00000024"/>
    <w:name w:val="WW8Num35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eastAsia="Times New Roman" w:hAnsi="Arial" w:cs="Arial" w:hint="default"/>
        <w:sz w:val="18"/>
        <w:szCs w:val="18"/>
      </w:rPr>
    </w:lvl>
    <w:lvl w:ilvl="2">
      <w:start w:val="3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eastAsia="Times New Roman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eastAsia="Times New Roman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eastAsia="Times New Roman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eastAsia="Times New Roman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eastAsia="Times New Roman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eastAsia="Times New Roman" w:hAnsi="Arial" w:cs="Arial" w:hint="default"/>
        <w:sz w:val="18"/>
        <w:szCs w:val="18"/>
      </w:rPr>
    </w:lvl>
  </w:abstractNum>
  <w:abstractNum w:abstractNumId="26" w15:restartNumberingAfterBreak="0">
    <w:nsid w:val="0000002D"/>
    <w:multiLevelType w:val="singleLevel"/>
    <w:tmpl w:val="0000002D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7" w15:restartNumberingAfterBreak="0">
    <w:nsid w:val="00000030"/>
    <w:multiLevelType w:val="singleLevel"/>
    <w:tmpl w:val="D0025966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strike w:val="0"/>
      </w:rPr>
    </w:lvl>
  </w:abstractNum>
  <w:abstractNum w:abstractNumId="28" w15:restartNumberingAfterBreak="0">
    <w:nsid w:val="00000031"/>
    <w:multiLevelType w:val="singleLevel"/>
    <w:tmpl w:val="00000031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9" w15:restartNumberingAfterBreak="0">
    <w:nsid w:val="00000039"/>
    <w:multiLevelType w:val="singleLevel"/>
    <w:tmpl w:val="00000039"/>
    <w:name w:val="WW8Num5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</w:abstractNum>
  <w:abstractNum w:abstractNumId="30" w15:restartNumberingAfterBreak="0">
    <w:nsid w:val="0000003D"/>
    <w:multiLevelType w:val="singleLevel"/>
    <w:tmpl w:val="0000003D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1" w15:restartNumberingAfterBreak="0">
    <w:nsid w:val="00000040"/>
    <w:multiLevelType w:val="multilevel"/>
    <w:tmpl w:val="00000040"/>
    <w:name w:val="WW8Num63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hAnsi="Arial" w:cs="Arial" w:hint="default"/>
        <w:sz w:val="18"/>
        <w:szCs w:val="18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hAnsi="Arial" w:cs="Arial" w:hint="default"/>
        <w:sz w:val="18"/>
        <w:szCs w:val="18"/>
      </w:rPr>
    </w:lvl>
  </w:abstractNum>
  <w:abstractNum w:abstractNumId="32" w15:restartNumberingAfterBreak="0">
    <w:nsid w:val="0000004A"/>
    <w:multiLevelType w:val="singleLevel"/>
    <w:tmpl w:val="FA040D6A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  <w:strike w:val="0"/>
        <w:color w:val="auto"/>
      </w:rPr>
    </w:lvl>
  </w:abstractNum>
  <w:abstractNum w:abstractNumId="33" w15:restartNumberingAfterBreak="0">
    <w:nsid w:val="0000004B"/>
    <w:multiLevelType w:val="multilevel"/>
    <w:tmpl w:val="68448614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Arial" w:hAnsi="Arial" w:cs="Arial"/>
        <w:b w:val="0"/>
        <w:strike w:val="0"/>
        <w:sz w:val="18"/>
        <w:szCs w:val="18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34" w15:restartNumberingAfterBreak="0">
    <w:nsid w:val="0000004D"/>
    <w:multiLevelType w:val="multi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4E"/>
    <w:multiLevelType w:val="singleLevel"/>
    <w:tmpl w:val="EFD0C1D0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 w:val="0"/>
        <w:bCs/>
        <w:color w:val="auto"/>
        <w:sz w:val="22"/>
        <w:szCs w:val="22"/>
      </w:rPr>
    </w:lvl>
  </w:abstractNum>
  <w:abstractNum w:abstractNumId="36" w15:restartNumberingAfterBreak="0">
    <w:nsid w:val="00000050"/>
    <w:multiLevelType w:val="singleLevel"/>
    <w:tmpl w:val="00000050"/>
    <w:name w:val="WW8Num81"/>
    <w:lvl w:ilvl="0">
      <w:start w:val="1"/>
      <w:numFmt w:val="decimal"/>
      <w:lvlText w:val="%1)"/>
      <w:lvlJc w:val="left"/>
      <w:pPr>
        <w:tabs>
          <w:tab w:val="num" w:pos="-77"/>
        </w:tabs>
        <w:ind w:left="643" w:hanging="360"/>
      </w:pPr>
      <w:rPr>
        <w:rFonts w:ascii="Arial" w:hAnsi="Arial" w:cs="Arial"/>
        <w:sz w:val="18"/>
        <w:szCs w:val="18"/>
      </w:rPr>
    </w:lvl>
  </w:abstractNum>
  <w:abstractNum w:abstractNumId="37" w15:restartNumberingAfterBreak="0">
    <w:nsid w:val="00000057"/>
    <w:multiLevelType w:val="singleLevel"/>
    <w:tmpl w:val="3C726616"/>
    <w:name w:val="WW8Num89"/>
    <w:lvl w:ilvl="0">
      <w:start w:val="1"/>
      <w:numFmt w:val="decimal"/>
      <w:lvlText w:val="%1."/>
      <w:lvlJc w:val="left"/>
      <w:pPr>
        <w:tabs>
          <w:tab w:val="num" w:pos="708"/>
        </w:tabs>
        <w:ind w:left="1080" w:hanging="360"/>
      </w:pPr>
      <w:rPr>
        <w:rFonts w:ascii="Arial" w:hAnsi="Arial" w:cs="Arial"/>
        <w:b w:val="0"/>
        <w:sz w:val="18"/>
        <w:szCs w:val="18"/>
      </w:rPr>
    </w:lvl>
  </w:abstractNum>
  <w:abstractNum w:abstractNumId="38" w15:restartNumberingAfterBreak="0">
    <w:nsid w:val="0000005B"/>
    <w:multiLevelType w:val="multilevel"/>
    <w:tmpl w:val="0000005B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004D4131"/>
    <w:multiLevelType w:val="singleLevel"/>
    <w:tmpl w:val="62E099D4"/>
    <w:lvl w:ilvl="0">
      <w:start w:val="1"/>
      <w:numFmt w:val="decimal"/>
      <w:lvlText w:val="%1."/>
      <w:lvlJc w:val="left"/>
      <w:pPr>
        <w:tabs>
          <w:tab w:val="num" w:pos="1306"/>
        </w:tabs>
        <w:ind w:left="1306" w:hanging="360"/>
      </w:pPr>
      <w:rPr>
        <w:rFonts w:ascii="Arial" w:hAnsi="Arial" w:cs="Arial"/>
        <w:b w:val="0"/>
        <w:color w:val="auto"/>
        <w:sz w:val="20"/>
        <w:szCs w:val="20"/>
      </w:rPr>
    </w:lvl>
  </w:abstractNum>
  <w:abstractNum w:abstractNumId="40" w15:restartNumberingAfterBreak="0">
    <w:nsid w:val="079470F1"/>
    <w:multiLevelType w:val="hybridMultilevel"/>
    <w:tmpl w:val="66AE88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2E93A90"/>
    <w:multiLevelType w:val="hybridMultilevel"/>
    <w:tmpl w:val="76E6DAE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25D7546C"/>
    <w:multiLevelType w:val="hybridMultilevel"/>
    <w:tmpl w:val="E03E3A7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319F6F7E"/>
    <w:multiLevelType w:val="multilevel"/>
    <w:tmpl w:val="F2986070"/>
    <w:lvl w:ilvl="0">
      <w:start w:val="1"/>
      <w:numFmt w:val="decimal"/>
      <w:lvlText w:val="%1)"/>
      <w:lvlJc w:val="left"/>
      <w:pPr>
        <w:tabs>
          <w:tab w:val="num" w:pos="1151"/>
        </w:tabs>
        <w:ind w:left="1151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393260B7"/>
    <w:multiLevelType w:val="hybridMultilevel"/>
    <w:tmpl w:val="529CB0FA"/>
    <w:lvl w:ilvl="0" w:tplc="1060A07A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45" w15:restartNumberingAfterBreak="0">
    <w:nsid w:val="3DF81F7A"/>
    <w:multiLevelType w:val="hybridMultilevel"/>
    <w:tmpl w:val="2312D476"/>
    <w:lvl w:ilvl="0" w:tplc="FFFFFFFF">
      <w:start w:val="1"/>
      <w:numFmt w:val="decimal"/>
      <w:pStyle w:val="Styl2"/>
      <w:lvlText w:val="%1."/>
      <w:lvlJc w:val="left"/>
      <w:pPr>
        <w:tabs>
          <w:tab w:val="num" w:pos="426"/>
        </w:tabs>
        <w:ind w:left="42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2CA2B784">
      <w:start w:val="1"/>
      <w:numFmt w:val="decimal"/>
      <w:pStyle w:val="Styl5"/>
      <w:lvlText w:val="%3."/>
      <w:lvlJc w:val="right"/>
      <w:pPr>
        <w:tabs>
          <w:tab w:val="num" w:pos="180"/>
        </w:tabs>
        <w:ind w:left="180" w:hanging="180"/>
      </w:pPr>
      <w:rPr>
        <w:rFonts w:ascii="Arial" w:eastAsia="Times New Roman" w:hAnsi="Arial" w:cs="Arial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6" w15:restartNumberingAfterBreak="0">
    <w:nsid w:val="43851AED"/>
    <w:multiLevelType w:val="hybridMultilevel"/>
    <w:tmpl w:val="3A72A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7DF0102"/>
    <w:multiLevelType w:val="hybridMultilevel"/>
    <w:tmpl w:val="47CE38E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48" w15:restartNumberingAfterBreak="0">
    <w:nsid w:val="4D882B81"/>
    <w:multiLevelType w:val="hybridMultilevel"/>
    <w:tmpl w:val="D8A26D64"/>
    <w:lvl w:ilvl="0" w:tplc="F71E01C2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D42505"/>
    <w:multiLevelType w:val="hybridMultilevel"/>
    <w:tmpl w:val="1E8E99B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761143CA"/>
    <w:multiLevelType w:val="hybridMultilevel"/>
    <w:tmpl w:val="E1B0D874"/>
    <w:name w:val="WW8Num442"/>
    <w:lvl w:ilvl="0" w:tplc="AACA9B0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65E57FF"/>
    <w:multiLevelType w:val="hybridMultilevel"/>
    <w:tmpl w:val="385C885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2" w15:restartNumberingAfterBreak="0">
    <w:nsid w:val="7EF83DE4"/>
    <w:multiLevelType w:val="hybridMultilevel"/>
    <w:tmpl w:val="5E16F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4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17"/>
  </w:num>
  <w:num w:numId="21">
    <w:abstractNumId w:val="18"/>
  </w:num>
  <w:num w:numId="22">
    <w:abstractNumId w:val="19"/>
  </w:num>
  <w:num w:numId="23">
    <w:abstractNumId w:val="20"/>
  </w:num>
  <w:num w:numId="24">
    <w:abstractNumId w:val="23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41"/>
  </w:num>
  <w:num w:numId="40">
    <w:abstractNumId w:val="43"/>
  </w:num>
  <w:num w:numId="41">
    <w:abstractNumId w:val="24"/>
  </w:num>
  <w:num w:numId="42">
    <w:abstractNumId w:val="51"/>
  </w:num>
  <w:num w:numId="43">
    <w:abstractNumId w:val="50"/>
  </w:num>
  <w:num w:numId="44">
    <w:abstractNumId w:val="42"/>
  </w:num>
  <w:num w:numId="45">
    <w:abstractNumId w:val="40"/>
  </w:num>
  <w:num w:numId="46">
    <w:abstractNumId w:val="46"/>
  </w:num>
  <w:num w:numId="47">
    <w:abstractNumId w:val="39"/>
  </w:num>
  <w:num w:numId="48">
    <w:abstractNumId w:val="49"/>
  </w:num>
  <w:num w:numId="4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2A0D"/>
    <w:rsid w:val="000110B7"/>
    <w:rsid w:val="0001250F"/>
    <w:rsid w:val="000211E7"/>
    <w:rsid w:val="00021F91"/>
    <w:rsid w:val="00026044"/>
    <w:rsid w:val="00027998"/>
    <w:rsid w:val="000645D7"/>
    <w:rsid w:val="000654E1"/>
    <w:rsid w:val="00067536"/>
    <w:rsid w:val="00093967"/>
    <w:rsid w:val="000A01FD"/>
    <w:rsid w:val="000C208E"/>
    <w:rsid w:val="000D2240"/>
    <w:rsid w:val="000F1CF4"/>
    <w:rsid w:val="0015164A"/>
    <w:rsid w:val="001600CD"/>
    <w:rsid w:val="00164E52"/>
    <w:rsid w:val="00166C2B"/>
    <w:rsid w:val="00173110"/>
    <w:rsid w:val="00184FCA"/>
    <w:rsid w:val="00191D57"/>
    <w:rsid w:val="00193147"/>
    <w:rsid w:val="0019612B"/>
    <w:rsid w:val="001A19EC"/>
    <w:rsid w:val="001A3E05"/>
    <w:rsid w:val="001B76CD"/>
    <w:rsid w:val="001C0AC6"/>
    <w:rsid w:val="001D1AF4"/>
    <w:rsid w:val="001D4587"/>
    <w:rsid w:val="001E05EF"/>
    <w:rsid w:val="001F048F"/>
    <w:rsid w:val="001F4ABB"/>
    <w:rsid w:val="00201450"/>
    <w:rsid w:val="0020184B"/>
    <w:rsid w:val="00201B05"/>
    <w:rsid w:val="002023C6"/>
    <w:rsid w:val="00202621"/>
    <w:rsid w:val="00215EE8"/>
    <w:rsid w:val="002239E9"/>
    <w:rsid w:val="00241873"/>
    <w:rsid w:val="00244C27"/>
    <w:rsid w:val="00246A34"/>
    <w:rsid w:val="00275810"/>
    <w:rsid w:val="002A19B9"/>
    <w:rsid w:val="002B590F"/>
    <w:rsid w:val="002D3D3B"/>
    <w:rsid w:val="002E695F"/>
    <w:rsid w:val="002E7630"/>
    <w:rsid w:val="002F410E"/>
    <w:rsid w:val="002F6179"/>
    <w:rsid w:val="002F77B3"/>
    <w:rsid w:val="002F7DDF"/>
    <w:rsid w:val="003017A8"/>
    <w:rsid w:val="00322C70"/>
    <w:rsid w:val="003263F1"/>
    <w:rsid w:val="00332E31"/>
    <w:rsid w:val="00337197"/>
    <w:rsid w:val="003617FC"/>
    <w:rsid w:val="003669B8"/>
    <w:rsid w:val="003716B1"/>
    <w:rsid w:val="00374CEF"/>
    <w:rsid w:val="00377DCD"/>
    <w:rsid w:val="00383E94"/>
    <w:rsid w:val="0038511C"/>
    <w:rsid w:val="00395E1E"/>
    <w:rsid w:val="003A2028"/>
    <w:rsid w:val="003A2D5D"/>
    <w:rsid w:val="003B7A57"/>
    <w:rsid w:val="003B7B39"/>
    <w:rsid w:val="003D48FD"/>
    <w:rsid w:val="003F3495"/>
    <w:rsid w:val="003F6203"/>
    <w:rsid w:val="00400569"/>
    <w:rsid w:val="00406636"/>
    <w:rsid w:val="004072E1"/>
    <w:rsid w:val="004260AB"/>
    <w:rsid w:val="00436C21"/>
    <w:rsid w:val="00440200"/>
    <w:rsid w:val="0046155A"/>
    <w:rsid w:val="00463D06"/>
    <w:rsid w:val="004778D6"/>
    <w:rsid w:val="00480B4A"/>
    <w:rsid w:val="004902C6"/>
    <w:rsid w:val="004918A9"/>
    <w:rsid w:val="00492895"/>
    <w:rsid w:val="004A51B5"/>
    <w:rsid w:val="004D153B"/>
    <w:rsid w:val="004D3BB2"/>
    <w:rsid w:val="004F41A0"/>
    <w:rsid w:val="004F66FE"/>
    <w:rsid w:val="004F6F36"/>
    <w:rsid w:val="00500BE4"/>
    <w:rsid w:val="005035F4"/>
    <w:rsid w:val="005052D3"/>
    <w:rsid w:val="00511109"/>
    <w:rsid w:val="0051279A"/>
    <w:rsid w:val="00530095"/>
    <w:rsid w:val="0055344B"/>
    <w:rsid w:val="005741A4"/>
    <w:rsid w:val="00593BAB"/>
    <w:rsid w:val="005948EB"/>
    <w:rsid w:val="00596AEE"/>
    <w:rsid w:val="005A2B34"/>
    <w:rsid w:val="005B6E96"/>
    <w:rsid w:val="005C0A30"/>
    <w:rsid w:val="005C5C17"/>
    <w:rsid w:val="005C7C7B"/>
    <w:rsid w:val="005D3310"/>
    <w:rsid w:val="005D5FDF"/>
    <w:rsid w:val="00601A3F"/>
    <w:rsid w:val="00603958"/>
    <w:rsid w:val="00624B24"/>
    <w:rsid w:val="006313B3"/>
    <w:rsid w:val="00633911"/>
    <w:rsid w:val="006358EA"/>
    <w:rsid w:val="00642D1C"/>
    <w:rsid w:val="00645546"/>
    <w:rsid w:val="00646F25"/>
    <w:rsid w:val="00650423"/>
    <w:rsid w:val="00652A38"/>
    <w:rsid w:val="00655FA1"/>
    <w:rsid w:val="00656090"/>
    <w:rsid w:val="006578BE"/>
    <w:rsid w:val="0066643F"/>
    <w:rsid w:val="006755E7"/>
    <w:rsid w:val="0068152E"/>
    <w:rsid w:val="0069062C"/>
    <w:rsid w:val="006967DB"/>
    <w:rsid w:val="006A49B1"/>
    <w:rsid w:val="006A6CD1"/>
    <w:rsid w:val="006B334F"/>
    <w:rsid w:val="006B49E9"/>
    <w:rsid w:val="006B78CA"/>
    <w:rsid w:val="006E7046"/>
    <w:rsid w:val="006F7C70"/>
    <w:rsid w:val="00701B6F"/>
    <w:rsid w:val="00712C08"/>
    <w:rsid w:val="00715F12"/>
    <w:rsid w:val="007228E7"/>
    <w:rsid w:val="00730D35"/>
    <w:rsid w:val="00735408"/>
    <w:rsid w:val="00736BF5"/>
    <w:rsid w:val="00755A74"/>
    <w:rsid w:val="00763779"/>
    <w:rsid w:val="00763952"/>
    <w:rsid w:val="00766C7F"/>
    <w:rsid w:val="00773597"/>
    <w:rsid w:val="00775C8A"/>
    <w:rsid w:val="007771EC"/>
    <w:rsid w:val="00790302"/>
    <w:rsid w:val="007956DE"/>
    <w:rsid w:val="007B3AF7"/>
    <w:rsid w:val="007C20F0"/>
    <w:rsid w:val="007C3912"/>
    <w:rsid w:val="007C5F01"/>
    <w:rsid w:val="007E7C94"/>
    <w:rsid w:val="00823AA7"/>
    <w:rsid w:val="00831A51"/>
    <w:rsid w:val="00836051"/>
    <w:rsid w:val="008378E6"/>
    <w:rsid w:val="00840CC5"/>
    <w:rsid w:val="00855A45"/>
    <w:rsid w:val="008670AD"/>
    <w:rsid w:val="00875840"/>
    <w:rsid w:val="00880CB2"/>
    <w:rsid w:val="008A38A1"/>
    <w:rsid w:val="008A4D66"/>
    <w:rsid w:val="008E6FA5"/>
    <w:rsid w:val="009169F8"/>
    <w:rsid w:val="00931BF5"/>
    <w:rsid w:val="0093215C"/>
    <w:rsid w:val="00933184"/>
    <w:rsid w:val="00945587"/>
    <w:rsid w:val="00947351"/>
    <w:rsid w:val="0095466E"/>
    <w:rsid w:val="00967C00"/>
    <w:rsid w:val="00980AF1"/>
    <w:rsid w:val="009819E5"/>
    <w:rsid w:val="00981A32"/>
    <w:rsid w:val="00986B7E"/>
    <w:rsid w:val="009926E3"/>
    <w:rsid w:val="00995236"/>
    <w:rsid w:val="00997BE6"/>
    <w:rsid w:val="009B6AB6"/>
    <w:rsid w:val="009C7F1A"/>
    <w:rsid w:val="009D0441"/>
    <w:rsid w:val="009D2987"/>
    <w:rsid w:val="009D73DC"/>
    <w:rsid w:val="009E6346"/>
    <w:rsid w:val="00A0749A"/>
    <w:rsid w:val="00A238DA"/>
    <w:rsid w:val="00A61CCF"/>
    <w:rsid w:val="00A627AB"/>
    <w:rsid w:val="00A66E52"/>
    <w:rsid w:val="00A73D40"/>
    <w:rsid w:val="00A8218B"/>
    <w:rsid w:val="00A95A43"/>
    <w:rsid w:val="00AB7DF2"/>
    <w:rsid w:val="00AF3DC6"/>
    <w:rsid w:val="00B005B6"/>
    <w:rsid w:val="00B20F80"/>
    <w:rsid w:val="00B44D8D"/>
    <w:rsid w:val="00B50CC2"/>
    <w:rsid w:val="00B52FD9"/>
    <w:rsid w:val="00B67C9A"/>
    <w:rsid w:val="00B73440"/>
    <w:rsid w:val="00B96BEF"/>
    <w:rsid w:val="00BA26C9"/>
    <w:rsid w:val="00BC6525"/>
    <w:rsid w:val="00BF06E5"/>
    <w:rsid w:val="00BF53AC"/>
    <w:rsid w:val="00C03535"/>
    <w:rsid w:val="00C118A1"/>
    <w:rsid w:val="00C41D76"/>
    <w:rsid w:val="00C510A7"/>
    <w:rsid w:val="00C542F2"/>
    <w:rsid w:val="00C55C01"/>
    <w:rsid w:val="00C767DE"/>
    <w:rsid w:val="00C820E9"/>
    <w:rsid w:val="00CA0EBC"/>
    <w:rsid w:val="00CB75DD"/>
    <w:rsid w:val="00CC0111"/>
    <w:rsid w:val="00CD6E29"/>
    <w:rsid w:val="00CF2106"/>
    <w:rsid w:val="00CF5561"/>
    <w:rsid w:val="00D14521"/>
    <w:rsid w:val="00D21A1A"/>
    <w:rsid w:val="00D22A41"/>
    <w:rsid w:val="00D22D14"/>
    <w:rsid w:val="00D2358E"/>
    <w:rsid w:val="00D2395A"/>
    <w:rsid w:val="00D242F8"/>
    <w:rsid w:val="00D246CA"/>
    <w:rsid w:val="00D25301"/>
    <w:rsid w:val="00D30B5B"/>
    <w:rsid w:val="00D51BAD"/>
    <w:rsid w:val="00D61C07"/>
    <w:rsid w:val="00D654E1"/>
    <w:rsid w:val="00D72A0D"/>
    <w:rsid w:val="00D91228"/>
    <w:rsid w:val="00DB421A"/>
    <w:rsid w:val="00DB77B8"/>
    <w:rsid w:val="00DB7BF8"/>
    <w:rsid w:val="00DC4C60"/>
    <w:rsid w:val="00DD0072"/>
    <w:rsid w:val="00DD1EA4"/>
    <w:rsid w:val="00DF472F"/>
    <w:rsid w:val="00E22F7A"/>
    <w:rsid w:val="00E32D1C"/>
    <w:rsid w:val="00E41690"/>
    <w:rsid w:val="00E54537"/>
    <w:rsid w:val="00E5640F"/>
    <w:rsid w:val="00E572EC"/>
    <w:rsid w:val="00E57537"/>
    <w:rsid w:val="00E61566"/>
    <w:rsid w:val="00E6477A"/>
    <w:rsid w:val="00E878D6"/>
    <w:rsid w:val="00E956C2"/>
    <w:rsid w:val="00EC1858"/>
    <w:rsid w:val="00ED2F84"/>
    <w:rsid w:val="00EF2D02"/>
    <w:rsid w:val="00F15C5F"/>
    <w:rsid w:val="00F22EE0"/>
    <w:rsid w:val="00F24C92"/>
    <w:rsid w:val="00F522D5"/>
    <w:rsid w:val="00F55A7C"/>
    <w:rsid w:val="00F62D5F"/>
    <w:rsid w:val="00F644D5"/>
    <w:rsid w:val="00F80F0A"/>
    <w:rsid w:val="00F81FBC"/>
    <w:rsid w:val="00F84719"/>
    <w:rsid w:val="00F872EB"/>
    <w:rsid w:val="00FA5F33"/>
    <w:rsid w:val="00FA6058"/>
    <w:rsid w:val="00FA63FD"/>
    <w:rsid w:val="00FB13C0"/>
    <w:rsid w:val="00FF0CD9"/>
    <w:rsid w:val="00FF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E482F9"/>
  <w15:docId w15:val="{3E9D5005-D1D4-42F4-A7CE-AEC3298E2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17A8"/>
  </w:style>
  <w:style w:type="paragraph" w:styleId="Nagwek1">
    <w:name w:val="heading 1"/>
    <w:basedOn w:val="Normalny"/>
    <w:next w:val="Normalny"/>
    <w:link w:val="Nagwek1Znak"/>
    <w:uiPriority w:val="9"/>
    <w:qFormat/>
    <w:rsid w:val="00D72A0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2A0D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Bezlisty1">
    <w:name w:val="Bez listy1"/>
    <w:next w:val="Bezlisty"/>
    <w:uiPriority w:val="99"/>
    <w:semiHidden/>
    <w:unhideWhenUsed/>
    <w:rsid w:val="00D72A0D"/>
  </w:style>
  <w:style w:type="paragraph" w:styleId="Nagwek">
    <w:name w:val="header"/>
    <w:basedOn w:val="Normalny"/>
    <w:link w:val="NagwekZnak"/>
    <w:uiPriority w:val="99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72A0D"/>
    <w:rPr>
      <w:rFonts w:ascii="Arial" w:eastAsia="Calibri" w:hAnsi="Arial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72A0D"/>
    <w:rPr>
      <w:rFonts w:ascii="Arial" w:eastAsia="Calibri" w:hAnsi="Arial" w:cs="Times New Roman"/>
      <w:sz w:val="24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PlandokumentuZnak">
    <w:name w:val="Plan dokumentu Znak"/>
    <w:link w:val="Plandokumentu1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paragraph" w:styleId="Akapitzlist">
    <w:name w:val="List Paragraph"/>
    <w:basedOn w:val="Normalny"/>
    <w:link w:val="AkapitzlistZnak"/>
    <w:qFormat/>
    <w:rsid w:val="00D72A0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D72A0D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D72A0D"/>
    <w:pPr>
      <w:tabs>
        <w:tab w:val="right" w:leader="dot" w:pos="9628"/>
      </w:tabs>
      <w:spacing w:after="0" w:line="240" w:lineRule="auto"/>
    </w:pPr>
    <w:rPr>
      <w:rFonts w:ascii="Arial" w:eastAsia="Calibri" w:hAnsi="Arial" w:cs="Arial"/>
      <w:bCs/>
      <w:noProof/>
      <w:sz w:val="24"/>
    </w:rPr>
  </w:style>
  <w:style w:type="paragraph" w:customStyle="1" w:styleId="ST">
    <w:name w:val="ST"/>
    <w:basedOn w:val="Normalny"/>
    <w:link w:val="STZnak"/>
    <w:qFormat/>
    <w:rsid w:val="00D72A0D"/>
    <w:pPr>
      <w:spacing w:after="0" w:line="240" w:lineRule="auto"/>
      <w:jc w:val="center"/>
      <w:outlineLvl w:val="0"/>
    </w:pPr>
    <w:rPr>
      <w:rFonts w:ascii="Arial" w:eastAsia="Calibri" w:hAnsi="Arial" w:cs="Times New Roman"/>
      <w:b/>
      <w:bCs/>
    </w:rPr>
  </w:style>
  <w:style w:type="character" w:customStyle="1" w:styleId="STZnak">
    <w:name w:val="ST Znak"/>
    <w:link w:val="ST"/>
    <w:rsid w:val="00D72A0D"/>
    <w:rPr>
      <w:rFonts w:ascii="Arial" w:eastAsia="Calibri" w:hAnsi="Arial" w:cs="Times New Roman"/>
      <w:b/>
      <w:bCs/>
    </w:rPr>
  </w:style>
  <w:style w:type="character" w:styleId="UyteHipercze">
    <w:name w:val="FollowedHyperlink"/>
    <w:uiPriority w:val="99"/>
    <w:semiHidden/>
    <w:unhideWhenUsed/>
    <w:rsid w:val="00D72A0D"/>
    <w:rPr>
      <w:color w:val="800080"/>
      <w:u w:val="single"/>
    </w:rPr>
  </w:style>
  <w:style w:type="paragraph" w:customStyle="1" w:styleId="Styl2">
    <w:name w:val="Styl2"/>
    <w:basedOn w:val="Normalny"/>
    <w:link w:val="Styl2Znak"/>
    <w:qFormat/>
    <w:rsid w:val="00D72A0D"/>
    <w:pPr>
      <w:widowControl w:val="0"/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18"/>
      <w:szCs w:val="18"/>
    </w:rPr>
  </w:style>
  <w:style w:type="character" w:customStyle="1" w:styleId="Styl2Znak">
    <w:name w:val="Styl2 Znak"/>
    <w:link w:val="Styl2"/>
    <w:rsid w:val="00D72A0D"/>
    <w:rPr>
      <w:rFonts w:ascii="Arial" w:eastAsia="Times New Roman" w:hAnsi="Arial" w:cs="Times New Roman"/>
      <w:sz w:val="18"/>
      <w:szCs w:val="18"/>
    </w:rPr>
  </w:style>
  <w:style w:type="paragraph" w:customStyle="1" w:styleId="Styl5">
    <w:name w:val="Styl5"/>
    <w:basedOn w:val="Normalny"/>
    <w:qFormat/>
    <w:rsid w:val="00D72A0D"/>
    <w:pPr>
      <w:numPr>
        <w:ilvl w:val="2"/>
        <w:numId w:val="1"/>
      </w:numPr>
      <w:spacing w:after="0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Default">
    <w:name w:val="Default"/>
    <w:rsid w:val="00D72A0D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MapadokumentuZnak">
    <w:name w:val="Mapa dokumentu Znak"/>
    <w:uiPriority w:val="99"/>
    <w:semiHidden/>
    <w:rsid w:val="00D72A0D"/>
    <w:rPr>
      <w:rFonts w:ascii="Segoe UI" w:hAnsi="Segoe UI" w:cs="Segoe UI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D72A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2A0D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2A0D"/>
    <w:rPr>
      <w:rFonts w:ascii="Arial" w:eastAsia="Calibri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2A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2A0D"/>
    <w:rPr>
      <w:rFonts w:ascii="Arial" w:eastAsia="Calibri" w:hAnsi="Arial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character" w:customStyle="1" w:styleId="textnode2">
    <w:name w:val="textnode2"/>
    <w:basedOn w:val="Domylnaczcionkaakapitu"/>
    <w:rsid w:val="00D72A0D"/>
  </w:style>
  <w:style w:type="paragraph" w:styleId="Tekstpodstawowy">
    <w:name w:val="Body Text"/>
    <w:basedOn w:val="Normalny"/>
    <w:link w:val="TekstpodstawowyZnak"/>
    <w:rsid w:val="00D72A0D"/>
    <w:pPr>
      <w:widowControl w:val="0"/>
      <w:tabs>
        <w:tab w:val="left" w:pos="684"/>
      </w:tabs>
      <w:suppressAutoHyphens/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72A0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1">
    <w:name w:val="Styl1"/>
    <w:basedOn w:val="Normalny"/>
    <w:link w:val="Styl1Znak"/>
    <w:uiPriority w:val="99"/>
    <w:qFormat/>
    <w:rsid w:val="00D72A0D"/>
    <w:pPr>
      <w:numPr>
        <w:numId w:val="2"/>
      </w:num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1Znak">
    <w:name w:val="Styl1 Znak"/>
    <w:link w:val="Styl1"/>
    <w:uiPriority w:val="99"/>
    <w:rsid w:val="00D72A0D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D72A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72A0D"/>
    <w:rPr>
      <w:rFonts w:ascii="Times New Roman" w:eastAsia="Times New Roman" w:hAnsi="Times New Roman" w:cs="Times New Roman"/>
      <w:b/>
      <w:sz w:val="28"/>
      <w:szCs w:val="20"/>
    </w:rPr>
  </w:style>
  <w:style w:type="paragraph" w:styleId="Bezodstpw">
    <w:name w:val="No Spacing"/>
    <w:uiPriority w:val="99"/>
    <w:qFormat/>
    <w:rsid w:val="00D72A0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32">
    <w:name w:val="Font Style132"/>
    <w:uiPriority w:val="99"/>
    <w:rsid w:val="008A4D66"/>
    <w:rPr>
      <w:rFonts w:ascii="Arial" w:hAnsi="Arial" w:cs="Arial"/>
      <w:b/>
      <w:bCs/>
      <w:sz w:val="26"/>
      <w:szCs w:val="26"/>
    </w:rPr>
  </w:style>
  <w:style w:type="paragraph" w:customStyle="1" w:styleId="ZnakZnakZnakZnakZnakZnakZnakZnakZnak">
    <w:name w:val="Znak Znak Znak Znak Znak Znak Znak Znak Znak"/>
    <w:basedOn w:val="Normalny"/>
    <w:rsid w:val="006A6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locked/>
    <w:rsid w:val="003B7A57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2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9DFA1-8BC8-4DC5-A47B-705C6F283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13</Pages>
  <Words>5688</Words>
  <Characters>34133</Characters>
  <Application>Microsoft Office Word</Application>
  <DocSecurity>0</DocSecurity>
  <Lines>284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Stachowicz</dc:creator>
  <cp:lastModifiedBy>TM</cp:lastModifiedBy>
  <cp:revision>14</cp:revision>
  <cp:lastPrinted>2017-02-16T12:50:00Z</cp:lastPrinted>
  <dcterms:created xsi:type="dcterms:W3CDTF">2018-02-27T06:55:00Z</dcterms:created>
  <dcterms:modified xsi:type="dcterms:W3CDTF">2018-08-10T10:21:00Z</dcterms:modified>
</cp:coreProperties>
</file>